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4E680" w14:textId="77777777" w:rsidR="006466BE" w:rsidRDefault="006466BE"/>
    <w:p w14:paraId="07DB9D03" w14:textId="77777777" w:rsidR="008534B3" w:rsidRDefault="008534B3">
      <w:pPr>
        <w:rPr>
          <w:rFonts w:ascii="Arial" w:hAnsi="Arial" w:cs="Arial"/>
        </w:rPr>
      </w:pPr>
    </w:p>
    <w:p w14:paraId="0F232DC5" w14:textId="77777777" w:rsidR="008534B3" w:rsidRDefault="008534B3">
      <w:pPr>
        <w:rPr>
          <w:rFonts w:ascii="Arial" w:hAnsi="Arial" w:cs="Arial"/>
        </w:rPr>
      </w:pPr>
    </w:p>
    <w:p w14:paraId="539FA273" w14:textId="77777777" w:rsidR="008534B3" w:rsidRDefault="008534B3">
      <w:pPr>
        <w:rPr>
          <w:rFonts w:ascii="Arial" w:hAnsi="Arial" w:cs="Arial"/>
        </w:rPr>
      </w:pPr>
    </w:p>
    <w:p w14:paraId="2E280559" w14:textId="77777777" w:rsidR="008534B3" w:rsidRDefault="008534B3">
      <w:pPr>
        <w:rPr>
          <w:rFonts w:ascii="Arial" w:hAnsi="Arial" w:cs="Arial"/>
        </w:rPr>
      </w:pPr>
    </w:p>
    <w:p w14:paraId="5061EC91" w14:textId="77777777" w:rsidR="008534B3" w:rsidRDefault="008534B3">
      <w:pPr>
        <w:rPr>
          <w:rFonts w:ascii="Arial" w:hAnsi="Arial" w:cs="Arial"/>
        </w:rPr>
      </w:pPr>
    </w:p>
    <w:p w14:paraId="57BD4A38" w14:textId="77777777" w:rsidR="008534B3" w:rsidRDefault="008534B3">
      <w:pPr>
        <w:rPr>
          <w:rFonts w:ascii="Arial" w:hAnsi="Arial" w:cs="Arial"/>
        </w:rPr>
      </w:pPr>
    </w:p>
    <w:p w14:paraId="13D5347E" w14:textId="77777777" w:rsidR="00A42E71" w:rsidRPr="008534B3" w:rsidRDefault="008534B3" w:rsidP="008534B3">
      <w:pPr>
        <w:jc w:val="center"/>
        <w:rPr>
          <w:rFonts w:ascii="Arial" w:hAnsi="Arial" w:cs="Arial"/>
          <w:b/>
          <w:color w:val="5F497A" w:themeColor="accent4" w:themeShade="BF"/>
          <w:sz w:val="40"/>
        </w:rPr>
      </w:pPr>
      <w:r w:rsidRPr="008534B3">
        <w:rPr>
          <w:rFonts w:ascii="Arial" w:hAnsi="Arial" w:cs="Arial"/>
          <w:b/>
          <w:color w:val="5F497A" w:themeColor="accent4" w:themeShade="BF"/>
          <w:sz w:val="40"/>
        </w:rPr>
        <w:t>CALL FOR AWARDS SUBMISSIONS</w:t>
      </w:r>
    </w:p>
    <w:p w14:paraId="754B79B2" w14:textId="77777777" w:rsidR="00A42E71" w:rsidRDefault="00A42E71" w:rsidP="008534B3">
      <w:pPr>
        <w:jc w:val="center"/>
        <w:rPr>
          <w:rFonts w:ascii="Arial" w:hAnsi="Arial" w:cs="Arial"/>
        </w:rPr>
      </w:pPr>
    </w:p>
    <w:p w14:paraId="6B889D25" w14:textId="77777777" w:rsidR="008534B3" w:rsidRPr="008534B3" w:rsidRDefault="008534B3" w:rsidP="008534B3">
      <w:pPr>
        <w:jc w:val="center"/>
        <w:rPr>
          <w:rFonts w:ascii="Arial" w:hAnsi="Arial" w:cs="Arial"/>
        </w:rPr>
      </w:pPr>
    </w:p>
    <w:p w14:paraId="73017B77" w14:textId="77777777" w:rsidR="00A42E71" w:rsidRDefault="00A42E71" w:rsidP="008534B3">
      <w:pPr>
        <w:jc w:val="center"/>
        <w:rPr>
          <w:rFonts w:ascii="Arial" w:hAnsi="Arial" w:cs="Arial"/>
          <w:b/>
          <w:sz w:val="32"/>
        </w:rPr>
      </w:pPr>
      <w:r w:rsidRPr="008534B3">
        <w:rPr>
          <w:rFonts w:ascii="Arial" w:hAnsi="Arial" w:cs="Arial"/>
          <w:b/>
          <w:sz w:val="32"/>
        </w:rPr>
        <w:t>FY16 Region J Awards Program</w:t>
      </w:r>
    </w:p>
    <w:p w14:paraId="6BEC9D37" w14:textId="6F582D08" w:rsidR="009A45BF" w:rsidRPr="008534B3" w:rsidRDefault="009A45BF" w:rsidP="008534B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Collegiate Sections Only</w:t>
      </w:r>
    </w:p>
    <w:p w14:paraId="1AEA7B25" w14:textId="77777777" w:rsidR="00A42E71" w:rsidRDefault="00A42E71" w:rsidP="008534B3">
      <w:pPr>
        <w:jc w:val="center"/>
        <w:rPr>
          <w:rFonts w:ascii="Arial" w:hAnsi="Arial" w:cs="Arial"/>
        </w:rPr>
      </w:pPr>
    </w:p>
    <w:p w14:paraId="3082F81C" w14:textId="77777777" w:rsidR="008534B3" w:rsidRDefault="008534B3" w:rsidP="008534B3">
      <w:pPr>
        <w:jc w:val="center"/>
        <w:rPr>
          <w:rFonts w:ascii="Arial" w:hAnsi="Arial" w:cs="Arial"/>
        </w:rPr>
      </w:pPr>
    </w:p>
    <w:p w14:paraId="2B751075" w14:textId="77777777" w:rsidR="008534B3" w:rsidRPr="008534B3" w:rsidRDefault="008534B3" w:rsidP="008534B3">
      <w:pPr>
        <w:jc w:val="center"/>
        <w:rPr>
          <w:rFonts w:ascii="Arial" w:hAnsi="Arial" w:cs="Arial"/>
        </w:rPr>
      </w:pPr>
    </w:p>
    <w:p w14:paraId="45051A84" w14:textId="77777777" w:rsidR="00A42E71" w:rsidRPr="008534B3" w:rsidRDefault="00A42E71" w:rsidP="008534B3">
      <w:pPr>
        <w:jc w:val="center"/>
        <w:rPr>
          <w:rFonts w:ascii="Arial" w:hAnsi="Arial" w:cs="Arial"/>
          <w:color w:val="5F497A" w:themeColor="accent4" w:themeShade="BF"/>
        </w:rPr>
      </w:pPr>
      <w:r w:rsidRPr="008534B3">
        <w:rPr>
          <w:rFonts w:ascii="Arial" w:hAnsi="Arial" w:cs="Arial"/>
          <w:color w:val="5F497A" w:themeColor="accent4" w:themeShade="BF"/>
        </w:rPr>
        <w:t>Professional Development Program Section Award</w:t>
      </w:r>
    </w:p>
    <w:p w14:paraId="6FD714C3" w14:textId="77777777" w:rsidR="00A42E71" w:rsidRPr="008534B3" w:rsidRDefault="00A42E71" w:rsidP="008534B3">
      <w:pPr>
        <w:jc w:val="center"/>
        <w:rPr>
          <w:rFonts w:ascii="Arial" w:hAnsi="Arial" w:cs="Arial"/>
          <w:color w:val="5F497A" w:themeColor="accent4" w:themeShade="BF"/>
        </w:rPr>
      </w:pPr>
      <w:r w:rsidRPr="008534B3">
        <w:rPr>
          <w:rFonts w:ascii="Arial" w:hAnsi="Arial" w:cs="Arial"/>
          <w:color w:val="5F497A" w:themeColor="accent4" w:themeShade="BF"/>
        </w:rPr>
        <w:t>Outreach Program Section Award</w:t>
      </w:r>
    </w:p>
    <w:p w14:paraId="097A11EE" w14:textId="77777777" w:rsidR="008534B3" w:rsidRDefault="008534B3" w:rsidP="008534B3">
      <w:pPr>
        <w:jc w:val="center"/>
        <w:rPr>
          <w:rFonts w:ascii="Arial" w:hAnsi="Arial" w:cs="Arial"/>
        </w:rPr>
      </w:pPr>
    </w:p>
    <w:p w14:paraId="2B0E8073" w14:textId="77777777" w:rsidR="008534B3" w:rsidRDefault="008534B3" w:rsidP="008534B3">
      <w:pPr>
        <w:jc w:val="center"/>
        <w:rPr>
          <w:rFonts w:ascii="Arial" w:hAnsi="Arial" w:cs="Arial"/>
        </w:rPr>
      </w:pPr>
    </w:p>
    <w:p w14:paraId="66627CF7" w14:textId="77777777" w:rsidR="008534B3" w:rsidRPr="008534B3" w:rsidRDefault="008534B3" w:rsidP="008534B3">
      <w:pPr>
        <w:jc w:val="center"/>
        <w:rPr>
          <w:rFonts w:ascii="Arial" w:hAnsi="Arial" w:cs="Arial"/>
        </w:rPr>
      </w:pPr>
    </w:p>
    <w:p w14:paraId="6B60EA9E" w14:textId="1FCA87C1" w:rsidR="008534B3" w:rsidRPr="008534B3" w:rsidRDefault="008534B3" w:rsidP="008534B3">
      <w:pPr>
        <w:jc w:val="center"/>
        <w:rPr>
          <w:rFonts w:ascii="Arial" w:hAnsi="Arial" w:cs="Arial"/>
        </w:rPr>
      </w:pPr>
      <w:r w:rsidRPr="00677BFF">
        <w:rPr>
          <w:rFonts w:ascii="Arial" w:hAnsi="Arial" w:cs="Arial"/>
          <w:b/>
        </w:rPr>
        <w:t>Award Package Due Date:</w:t>
      </w:r>
      <w:r w:rsidRPr="008534B3">
        <w:rPr>
          <w:rFonts w:ascii="Arial" w:hAnsi="Arial" w:cs="Arial"/>
        </w:rPr>
        <w:t xml:space="preserve"> </w:t>
      </w:r>
      <w:r w:rsidR="009A45BF">
        <w:rPr>
          <w:rFonts w:ascii="Arial" w:hAnsi="Arial" w:cs="Arial"/>
        </w:rPr>
        <w:t>April 15, 2016</w:t>
      </w:r>
    </w:p>
    <w:p w14:paraId="001595E8" w14:textId="77777777" w:rsidR="008534B3" w:rsidRPr="008534B3" w:rsidRDefault="008534B3" w:rsidP="008534B3">
      <w:pPr>
        <w:jc w:val="center"/>
        <w:rPr>
          <w:rFonts w:ascii="Arial" w:hAnsi="Arial" w:cs="Arial"/>
        </w:rPr>
      </w:pPr>
      <w:r w:rsidRPr="00677BFF">
        <w:rPr>
          <w:rFonts w:ascii="Arial" w:hAnsi="Arial" w:cs="Arial"/>
          <w:b/>
        </w:rPr>
        <w:t>Submit Packages to:</w:t>
      </w:r>
      <w:r w:rsidRPr="008534B3">
        <w:rPr>
          <w:rFonts w:ascii="Arial" w:hAnsi="Arial" w:cs="Arial"/>
        </w:rPr>
        <w:t xml:space="preserve"> </w:t>
      </w:r>
      <w:hyperlink r:id="rId8" w:history="1">
        <w:r w:rsidRPr="008534B3">
          <w:rPr>
            <w:rStyle w:val="Hyperlink"/>
            <w:rFonts w:ascii="Arial" w:hAnsi="Arial" w:cs="Arial"/>
          </w:rPr>
          <w:t>regionj.swe.awards@gmail.com</w:t>
        </w:r>
      </w:hyperlink>
    </w:p>
    <w:p w14:paraId="572484FA" w14:textId="77777777" w:rsidR="008534B3" w:rsidRDefault="008534B3">
      <w:pPr>
        <w:rPr>
          <w:rFonts w:ascii="Arial" w:hAnsi="Arial" w:cs="Arial"/>
        </w:rPr>
      </w:pPr>
    </w:p>
    <w:p w14:paraId="2F0E3E4B" w14:textId="77777777" w:rsidR="006F46BE" w:rsidRDefault="006F46BE">
      <w:pPr>
        <w:rPr>
          <w:rFonts w:ascii="Arial" w:hAnsi="Arial" w:cs="Arial"/>
        </w:rPr>
      </w:pPr>
    </w:p>
    <w:p w14:paraId="507891B2" w14:textId="77777777" w:rsidR="006F46BE" w:rsidRDefault="006F46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C7A3A52" w14:textId="77777777" w:rsidR="006F46BE" w:rsidRDefault="006F46BE">
      <w:pPr>
        <w:rPr>
          <w:rFonts w:ascii="Arial" w:hAnsi="Arial" w:cs="Arial"/>
        </w:rPr>
      </w:pPr>
    </w:p>
    <w:p w14:paraId="381C41C4" w14:textId="77777777" w:rsidR="006F46BE" w:rsidRPr="00494824" w:rsidRDefault="006F46BE" w:rsidP="00617190">
      <w:pPr>
        <w:jc w:val="center"/>
        <w:rPr>
          <w:rFonts w:ascii="Arial" w:hAnsi="Arial" w:cs="Arial"/>
          <w:b/>
          <w:color w:val="5F497A" w:themeColor="accent4" w:themeShade="BF"/>
          <w:sz w:val="32"/>
        </w:rPr>
      </w:pPr>
      <w:r w:rsidRPr="00494824">
        <w:rPr>
          <w:rFonts w:ascii="Arial" w:hAnsi="Arial" w:cs="Arial"/>
          <w:b/>
          <w:color w:val="5F497A" w:themeColor="accent4" w:themeShade="BF"/>
          <w:sz w:val="32"/>
        </w:rPr>
        <w:t>Society of Women Engineers Region J Awards Program FY16</w:t>
      </w:r>
    </w:p>
    <w:p w14:paraId="2F13DE36" w14:textId="77777777" w:rsidR="006F46BE" w:rsidRDefault="006F46BE">
      <w:pPr>
        <w:rPr>
          <w:rFonts w:ascii="Arial" w:hAnsi="Arial" w:cs="Arial"/>
        </w:rPr>
      </w:pPr>
    </w:p>
    <w:p w14:paraId="28408793" w14:textId="77777777" w:rsidR="006F46BE" w:rsidRPr="00617190" w:rsidRDefault="006F46BE">
      <w:pPr>
        <w:rPr>
          <w:rFonts w:ascii="Arial" w:hAnsi="Arial" w:cs="Arial"/>
          <w:b/>
          <w:u w:val="single"/>
        </w:rPr>
      </w:pPr>
      <w:r w:rsidRPr="00617190">
        <w:rPr>
          <w:rFonts w:ascii="Arial" w:hAnsi="Arial" w:cs="Arial"/>
          <w:b/>
          <w:u w:val="single"/>
        </w:rPr>
        <w:t>General Information:</w:t>
      </w:r>
    </w:p>
    <w:p w14:paraId="46EAFE78" w14:textId="246A5E23" w:rsidR="00EE13C8" w:rsidRPr="00031A5C" w:rsidRDefault="006F46BE">
      <w:p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 xml:space="preserve">The Region J Awards Program </w:t>
      </w:r>
      <w:r w:rsidR="009A45BF">
        <w:rPr>
          <w:rFonts w:ascii="Arial" w:hAnsi="Arial" w:cs="Arial"/>
          <w:sz w:val="22"/>
          <w:szCs w:val="22"/>
        </w:rPr>
        <w:t>consists of two section awards.</w:t>
      </w:r>
      <w:r w:rsidR="00D642D6">
        <w:rPr>
          <w:rFonts w:ascii="Arial" w:hAnsi="Arial" w:cs="Arial"/>
          <w:sz w:val="22"/>
          <w:szCs w:val="22"/>
        </w:rPr>
        <w:t xml:space="preserve"> </w:t>
      </w:r>
      <w:r w:rsidR="00DC779D" w:rsidRPr="00031A5C">
        <w:rPr>
          <w:rFonts w:ascii="Arial" w:hAnsi="Arial" w:cs="Arial"/>
          <w:sz w:val="22"/>
          <w:szCs w:val="22"/>
        </w:rPr>
        <w:t xml:space="preserve">The awards will be </w:t>
      </w:r>
      <w:r w:rsidR="00D642D6">
        <w:rPr>
          <w:rFonts w:ascii="Arial" w:hAnsi="Arial" w:cs="Arial"/>
          <w:sz w:val="22"/>
          <w:szCs w:val="22"/>
        </w:rPr>
        <w:t xml:space="preserve">announced via the Region J Newsletter and the winning sections will be sent their check. </w:t>
      </w:r>
    </w:p>
    <w:p w14:paraId="403126D2" w14:textId="77777777" w:rsidR="00EE13C8" w:rsidRPr="00031A5C" w:rsidRDefault="00EE13C8">
      <w:pPr>
        <w:rPr>
          <w:rFonts w:ascii="Arial" w:hAnsi="Arial" w:cs="Arial"/>
          <w:sz w:val="22"/>
          <w:szCs w:val="22"/>
        </w:rPr>
      </w:pPr>
    </w:p>
    <w:p w14:paraId="38AB2F57" w14:textId="5EA21C9D" w:rsidR="00EE13C8" w:rsidRPr="00031A5C" w:rsidRDefault="00EE13C8">
      <w:p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 xml:space="preserve">All submissions are to be submitted electronically to </w:t>
      </w:r>
      <w:hyperlink r:id="rId9" w:history="1">
        <w:r w:rsidR="002279A8" w:rsidRPr="00031A5C">
          <w:rPr>
            <w:rStyle w:val="Hyperlink"/>
            <w:rFonts w:ascii="Arial" w:hAnsi="Arial" w:cs="Arial"/>
            <w:sz w:val="22"/>
            <w:szCs w:val="22"/>
          </w:rPr>
          <w:t>regionj.swe.awards@gmail.com</w:t>
        </w:r>
      </w:hyperlink>
      <w:r w:rsidR="002279A8" w:rsidRPr="00031A5C">
        <w:rPr>
          <w:rFonts w:ascii="Arial" w:hAnsi="Arial" w:cs="Arial"/>
          <w:sz w:val="22"/>
          <w:szCs w:val="22"/>
        </w:rPr>
        <w:t xml:space="preserve">. </w:t>
      </w:r>
      <w:r w:rsidRPr="00031A5C">
        <w:rPr>
          <w:rFonts w:ascii="Arial" w:hAnsi="Arial" w:cs="Arial"/>
          <w:sz w:val="22"/>
          <w:szCs w:val="22"/>
        </w:rPr>
        <w:t>Please note that if your section or MAL</w:t>
      </w:r>
      <w:r w:rsidR="002279A8" w:rsidRPr="00031A5C">
        <w:rPr>
          <w:rFonts w:ascii="Arial" w:hAnsi="Arial" w:cs="Arial"/>
          <w:sz w:val="22"/>
          <w:szCs w:val="22"/>
        </w:rPr>
        <w:t xml:space="preserve"> group applies for more than one award, then a separate application must be </w:t>
      </w:r>
      <w:r w:rsidR="00617190" w:rsidRPr="00031A5C">
        <w:rPr>
          <w:rFonts w:ascii="Arial" w:hAnsi="Arial" w:cs="Arial"/>
          <w:sz w:val="22"/>
          <w:szCs w:val="22"/>
        </w:rPr>
        <w:t>submitted</w:t>
      </w:r>
      <w:r w:rsidR="002279A8" w:rsidRPr="00031A5C">
        <w:rPr>
          <w:rFonts w:ascii="Arial" w:hAnsi="Arial" w:cs="Arial"/>
          <w:sz w:val="22"/>
          <w:szCs w:val="22"/>
        </w:rPr>
        <w:t xml:space="preserve"> for each award. </w:t>
      </w:r>
      <w:r w:rsidR="002279A8" w:rsidRPr="0038092F">
        <w:rPr>
          <w:rFonts w:ascii="Arial" w:hAnsi="Arial" w:cs="Arial"/>
          <w:b/>
          <w:sz w:val="22"/>
          <w:szCs w:val="22"/>
        </w:rPr>
        <w:t xml:space="preserve">The submission deadline is </w:t>
      </w:r>
      <w:r w:rsidR="00D642D6">
        <w:rPr>
          <w:rFonts w:ascii="Arial" w:hAnsi="Arial" w:cs="Arial"/>
          <w:b/>
          <w:sz w:val="22"/>
          <w:szCs w:val="22"/>
        </w:rPr>
        <w:t>April 15, 2016</w:t>
      </w:r>
      <w:r w:rsidR="002279A8" w:rsidRPr="00031A5C">
        <w:rPr>
          <w:rFonts w:ascii="Arial" w:hAnsi="Arial" w:cs="Arial"/>
          <w:sz w:val="22"/>
          <w:szCs w:val="22"/>
        </w:rPr>
        <w:t xml:space="preserve">. </w:t>
      </w:r>
    </w:p>
    <w:p w14:paraId="293670FF" w14:textId="77777777" w:rsidR="002279A8" w:rsidRPr="00031A5C" w:rsidRDefault="002279A8">
      <w:pPr>
        <w:rPr>
          <w:rFonts w:ascii="Arial" w:hAnsi="Arial" w:cs="Arial"/>
          <w:sz w:val="22"/>
          <w:szCs w:val="22"/>
        </w:rPr>
      </w:pPr>
    </w:p>
    <w:p w14:paraId="2C3AD3DA" w14:textId="2FE84BE5" w:rsidR="002279A8" w:rsidRPr="00031A5C" w:rsidRDefault="002279A8">
      <w:p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 xml:space="preserve">Incomplete packages, packages that do not follow the </w:t>
      </w:r>
      <w:r w:rsidR="00617190" w:rsidRPr="00031A5C">
        <w:rPr>
          <w:rFonts w:ascii="Arial" w:hAnsi="Arial" w:cs="Arial"/>
          <w:sz w:val="22"/>
          <w:szCs w:val="22"/>
        </w:rPr>
        <w:t>specified</w:t>
      </w:r>
      <w:r w:rsidRPr="00031A5C">
        <w:rPr>
          <w:rFonts w:ascii="Arial" w:hAnsi="Arial" w:cs="Arial"/>
          <w:sz w:val="22"/>
          <w:szCs w:val="22"/>
        </w:rPr>
        <w:t xml:space="preserve"> format, or those that exceed the word count requirements will be removed from consideration. In the event of a tie for any region award, honors and/or cash prizes will be split between the submissions included in the tie. </w:t>
      </w:r>
    </w:p>
    <w:p w14:paraId="67DE10F2" w14:textId="77777777" w:rsidR="002279A8" w:rsidRPr="00031A5C" w:rsidRDefault="002279A8">
      <w:pPr>
        <w:rPr>
          <w:rFonts w:ascii="Arial" w:hAnsi="Arial" w:cs="Arial"/>
          <w:sz w:val="22"/>
          <w:szCs w:val="22"/>
        </w:rPr>
      </w:pPr>
    </w:p>
    <w:p w14:paraId="39103D81" w14:textId="6E4CA58D" w:rsidR="002279A8" w:rsidRPr="00031A5C" w:rsidRDefault="002279A8">
      <w:p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 xml:space="preserve">Specific questions concerning the Region J Award Program can be directed to the Region J Awards Chair at </w:t>
      </w:r>
      <w:hyperlink r:id="rId10" w:history="1">
        <w:r w:rsidRPr="00031A5C">
          <w:rPr>
            <w:rStyle w:val="Hyperlink"/>
            <w:rFonts w:ascii="Arial" w:hAnsi="Arial" w:cs="Arial"/>
            <w:sz w:val="22"/>
            <w:szCs w:val="22"/>
          </w:rPr>
          <w:t>region</w:t>
        </w:r>
        <w:r w:rsidR="0022514B">
          <w:rPr>
            <w:rStyle w:val="Hyperlink"/>
            <w:rFonts w:ascii="Arial" w:hAnsi="Arial" w:cs="Arial"/>
            <w:sz w:val="22"/>
            <w:szCs w:val="22"/>
          </w:rPr>
          <w:t>j</w:t>
        </w:r>
        <w:r w:rsidRPr="00031A5C">
          <w:rPr>
            <w:rStyle w:val="Hyperlink"/>
            <w:rFonts w:ascii="Arial" w:hAnsi="Arial" w:cs="Arial"/>
            <w:sz w:val="22"/>
            <w:szCs w:val="22"/>
          </w:rPr>
          <w:t>.swe.awards@gmail.com</w:t>
        </w:r>
      </w:hyperlink>
      <w:r w:rsidRPr="00031A5C">
        <w:rPr>
          <w:rFonts w:ascii="Arial" w:hAnsi="Arial" w:cs="Arial"/>
          <w:sz w:val="22"/>
          <w:szCs w:val="22"/>
        </w:rPr>
        <w:t xml:space="preserve">. </w:t>
      </w:r>
    </w:p>
    <w:p w14:paraId="175827EB" w14:textId="77777777" w:rsidR="006B132C" w:rsidRPr="00031A5C" w:rsidRDefault="006B132C">
      <w:pPr>
        <w:rPr>
          <w:rFonts w:ascii="Arial" w:hAnsi="Arial" w:cs="Arial"/>
          <w:sz w:val="22"/>
          <w:szCs w:val="22"/>
        </w:rPr>
      </w:pPr>
    </w:p>
    <w:p w14:paraId="658C8589" w14:textId="483DEA44" w:rsidR="00D12858" w:rsidRPr="00031A5C" w:rsidRDefault="00D12858">
      <w:pPr>
        <w:rPr>
          <w:rFonts w:ascii="Arial" w:hAnsi="Arial" w:cs="Arial"/>
          <w:b/>
          <w:sz w:val="22"/>
          <w:szCs w:val="22"/>
          <w:u w:val="single"/>
        </w:rPr>
      </w:pPr>
      <w:r w:rsidRPr="00031A5C">
        <w:rPr>
          <w:rFonts w:ascii="Arial" w:hAnsi="Arial" w:cs="Arial"/>
          <w:b/>
          <w:sz w:val="22"/>
          <w:szCs w:val="22"/>
          <w:u w:val="single"/>
        </w:rPr>
        <w:t>Award Summary</w:t>
      </w:r>
    </w:p>
    <w:p w14:paraId="268B4760" w14:textId="0D77F32F" w:rsidR="00D12858" w:rsidRPr="00031A5C" w:rsidRDefault="00D12858" w:rsidP="00D1285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>Professional Development Program Award</w:t>
      </w:r>
      <w:r w:rsidR="0022514B">
        <w:rPr>
          <w:rFonts w:ascii="Arial" w:hAnsi="Arial" w:cs="Arial"/>
          <w:sz w:val="22"/>
          <w:szCs w:val="22"/>
        </w:rPr>
        <w:t xml:space="preserve"> </w:t>
      </w:r>
    </w:p>
    <w:p w14:paraId="0A511BFB" w14:textId="3527F1E8" w:rsidR="00D12858" w:rsidRPr="00031A5C" w:rsidRDefault="00031A5C" w:rsidP="00D1285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Collegiate and Professional/MAL </w:t>
      </w:r>
      <w:r w:rsidR="00D12858" w:rsidRPr="00031A5C">
        <w:rPr>
          <w:rFonts w:ascii="Arial" w:hAnsi="Arial" w:cs="Arial"/>
          <w:sz w:val="22"/>
          <w:szCs w:val="22"/>
        </w:rPr>
        <w:t>sections invited to apply</w:t>
      </w:r>
    </w:p>
    <w:p w14:paraId="7F548BA1" w14:textId="0E544888" w:rsidR="00D12858" w:rsidRPr="00031A5C" w:rsidRDefault="00D12858" w:rsidP="00D1285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>Event must have been executed during FY15 or FY16 to be eligible</w:t>
      </w:r>
    </w:p>
    <w:p w14:paraId="12E5A0BE" w14:textId="6C1765FF" w:rsidR="00D12858" w:rsidRPr="00031A5C" w:rsidRDefault="00D12858" w:rsidP="00D1285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 xml:space="preserve">One </w:t>
      </w:r>
      <w:r w:rsidR="00031A5C">
        <w:rPr>
          <w:rFonts w:ascii="Arial" w:hAnsi="Arial" w:cs="Arial"/>
          <w:sz w:val="22"/>
          <w:szCs w:val="22"/>
        </w:rPr>
        <w:t xml:space="preserve">$50 </w:t>
      </w:r>
      <w:r w:rsidR="00D50549" w:rsidRPr="00031A5C">
        <w:rPr>
          <w:rFonts w:ascii="Arial" w:hAnsi="Arial" w:cs="Arial"/>
          <w:sz w:val="22"/>
          <w:szCs w:val="22"/>
        </w:rPr>
        <w:t xml:space="preserve">cash </w:t>
      </w:r>
      <w:r w:rsidRPr="00031A5C">
        <w:rPr>
          <w:rFonts w:ascii="Arial" w:hAnsi="Arial" w:cs="Arial"/>
          <w:sz w:val="22"/>
          <w:szCs w:val="22"/>
        </w:rPr>
        <w:t xml:space="preserve">award presented to collegiate </w:t>
      </w:r>
      <w:r w:rsidR="00031A5C">
        <w:rPr>
          <w:rFonts w:ascii="Arial" w:hAnsi="Arial" w:cs="Arial"/>
          <w:sz w:val="22"/>
          <w:szCs w:val="22"/>
        </w:rPr>
        <w:t xml:space="preserve">AND professional </w:t>
      </w:r>
      <w:r w:rsidRPr="00031A5C">
        <w:rPr>
          <w:rFonts w:ascii="Arial" w:hAnsi="Arial" w:cs="Arial"/>
          <w:sz w:val="22"/>
          <w:szCs w:val="22"/>
        </w:rPr>
        <w:t>section</w:t>
      </w:r>
    </w:p>
    <w:p w14:paraId="09CFFAA3" w14:textId="514A9825" w:rsidR="00D12858" w:rsidRPr="00031A5C" w:rsidRDefault="00D12858" w:rsidP="00D12858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>Outreach Program Award</w:t>
      </w:r>
    </w:p>
    <w:p w14:paraId="0ACF074D" w14:textId="58782D38" w:rsidR="00D12858" w:rsidRPr="00031A5C" w:rsidRDefault="00D12858" w:rsidP="00D1285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>Collegiate and Professional</w:t>
      </w:r>
      <w:r w:rsidR="00031A5C">
        <w:rPr>
          <w:rFonts w:ascii="Arial" w:hAnsi="Arial" w:cs="Arial"/>
          <w:sz w:val="22"/>
          <w:szCs w:val="22"/>
        </w:rPr>
        <w:t>/MAL</w:t>
      </w:r>
      <w:r w:rsidRPr="00031A5C">
        <w:rPr>
          <w:rFonts w:ascii="Arial" w:hAnsi="Arial" w:cs="Arial"/>
          <w:sz w:val="22"/>
          <w:szCs w:val="22"/>
        </w:rPr>
        <w:t xml:space="preserve"> sections invited to apply</w:t>
      </w:r>
    </w:p>
    <w:p w14:paraId="4357BE68" w14:textId="77777777" w:rsidR="00D12858" w:rsidRPr="00031A5C" w:rsidRDefault="00D12858" w:rsidP="00D12858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>Event must have been executed during FY15 or FY16 to be eligible</w:t>
      </w:r>
    </w:p>
    <w:p w14:paraId="1511737D" w14:textId="77777777" w:rsidR="00031A5C" w:rsidRPr="00031A5C" w:rsidRDefault="00031A5C" w:rsidP="00031A5C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 xml:space="preserve">One </w:t>
      </w:r>
      <w:r>
        <w:rPr>
          <w:rFonts w:ascii="Arial" w:hAnsi="Arial" w:cs="Arial"/>
          <w:sz w:val="22"/>
          <w:szCs w:val="22"/>
        </w:rPr>
        <w:t xml:space="preserve">$50 </w:t>
      </w:r>
      <w:r w:rsidRPr="00031A5C">
        <w:rPr>
          <w:rFonts w:ascii="Arial" w:hAnsi="Arial" w:cs="Arial"/>
          <w:sz w:val="22"/>
          <w:szCs w:val="22"/>
        </w:rPr>
        <w:t xml:space="preserve">cash award presented to collegiate </w:t>
      </w:r>
      <w:r>
        <w:rPr>
          <w:rFonts w:ascii="Arial" w:hAnsi="Arial" w:cs="Arial"/>
          <w:sz w:val="22"/>
          <w:szCs w:val="22"/>
        </w:rPr>
        <w:t xml:space="preserve">AND professional </w:t>
      </w:r>
      <w:r w:rsidRPr="00031A5C">
        <w:rPr>
          <w:rFonts w:ascii="Arial" w:hAnsi="Arial" w:cs="Arial"/>
          <w:sz w:val="22"/>
          <w:szCs w:val="22"/>
        </w:rPr>
        <w:t>section</w:t>
      </w:r>
    </w:p>
    <w:p w14:paraId="1D87F616" w14:textId="77777777" w:rsidR="00031A5C" w:rsidRDefault="00031A5C" w:rsidP="00031A5C">
      <w:pPr>
        <w:rPr>
          <w:rFonts w:ascii="Arial" w:hAnsi="Arial" w:cs="Arial"/>
          <w:sz w:val="22"/>
          <w:szCs w:val="22"/>
        </w:rPr>
      </w:pPr>
    </w:p>
    <w:p w14:paraId="36D82706" w14:textId="6D5131CB" w:rsidR="00031A5C" w:rsidRPr="00031A5C" w:rsidRDefault="00031A5C" w:rsidP="00031A5C">
      <w:pPr>
        <w:rPr>
          <w:rFonts w:ascii="Arial" w:hAnsi="Arial" w:cs="Arial"/>
          <w:b/>
          <w:sz w:val="22"/>
          <w:szCs w:val="22"/>
          <w:u w:val="single"/>
        </w:rPr>
      </w:pPr>
      <w:r w:rsidRPr="00031A5C">
        <w:rPr>
          <w:rFonts w:ascii="Arial" w:hAnsi="Arial" w:cs="Arial"/>
          <w:b/>
          <w:sz w:val="22"/>
          <w:szCs w:val="22"/>
          <w:u w:val="single"/>
        </w:rPr>
        <w:t xml:space="preserve">Required </w:t>
      </w:r>
      <w:r>
        <w:rPr>
          <w:rFonts w:ascii="Arial" w:hAnsi="Arial" w:cs="Arial"/>
          <w:b/>
          <w:sz w:val="22"/>
          <w:szCs w:val="22"/>
          <w:u w:val="single"/>
        </w:rPr>
        <w:t>Documentation</w:t>
      </w:r>
    </w:p>
    <w:p w14:paraId="6025DE82" w14:textId="6D9D0769" w:rsidR="00031A5C" w:rsidRPr="00031A5C" w:rsidRDefault="00494824" w:rsidP="00031A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addition to the written package, </w:t>
      </w:r>
      <w:proofErr w:type="gramStart"/>
      <w:r>
        <w:rPr>
          <w:rFonts w:ascii="Arial" w:hAnsi="Arial" w:cs="Arial"/>
          <w:sz w:val="22"/>
          <w:szCs w:val="22"/>
        </w:rPr>
        <w:t>t</w:t>
      </w:r>
      <w:r w:rsidR="00031A5C" w:rsidRPr="00031A5C">
        <w:rPr>
          <w:rFonts w:ascii="Arial" w:hAnsi="Arial" w:cs="Arial"/>
          <w:sz w:val="22"/>
          <w:szCs w:val="22"/>
        </w:rPr>
        <w:t>he nomination should be accompanied by a cover sheet that provides the following information</w:t>
      </w:r>
      <w:proofErr w:type="gramEnd"/>
      <w:r w:rsidR="00031A5C" w:rsidRPr="00031A5C">
        <w:rPr>
          <w:rFonts w:ascii="Arial" w:hAnsi="Arial" w:cs="Arial"/>
          <w:sz w:val="22"/>
          <w:szCs w:val="22"/>
        </w:rPr>
        <w:t>:</w:t>
      </w:r>
    </w:p>
    <w:p w14:paraId="27D614D8" w14:textId="673F36A3" w:rsidR="00031A5C" w:rsidRPr="00031A5C" w:rsidRDefault="00031A5C" w:rsidP="00031A5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 xml:space="preserve">Title of the award being submitted (i.e. </w:t>
      </w:r>
      <w:r>
        <w:rPr>
          <w:rFonts w:ascii="Arial" w:hAnsi="Arial" w:cs="Arial"/>
          <w:sz w:val="22"/>
          <w:szCs w:val="22"/>
        </w:rPr>
        <w:t>Outreach Program Award</w:t>
      </w:r>
      <w:r w:rsidRPr="00031A5C">
        <w:rPr>
          <w:rFonts w:ascii="Arial" w:hAnsi="Arial" w:cs="Arial"/>
          <w:sz w:val="22"/>
          <w:szCs w:val="22"/>
        </w:rPr>
        <w:t>)</w:t>
      </w:r>
    </w:p>
    <w:p w14:paraId="5AEA605C" w14:textId="77777777" w:rsidR="00031A5C" w:rsidRPr="00031A5C" w:rsidRDefault="00031A5C" w:rsidP="00031A5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>Name of person submitting the award</w:t>
      </w:r>
    </w:p>
    <w:p w14:paraId="6C7F849B" w14:textId="77777777" w:rsidR="00031A5C" w:rsidRPr="00031A5C" w:rsidRDefault="00031A5C" w:rsidP="00031A5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>Section name and number (i.e. Columbia River Section – J002)</w:t>
      </w:r>
    </w:p>
    <w:p w14:paraId="730F30AE" w14:textId="77777777" w:rsidR="00031A5C" w:rsidRPr="00031A5C" w:rsidRDefault="00031A5C" w:rsidP="00031A5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>Email address AND phone number of nominator</w:t>
      </w:r>
    </w:p>
    <w:p w14:paraId="28CB8583" w14:textId="77777777" w:rsidR="00031A5C" w:rsidRPr="00031A5C" w:rsidRDefault="00031A5C" w:rsidP="00031A5C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031A5C">
        <w:rPr>
          <w:rFonts w:ascii="Arial" w:hAnsi="Arial" w:cs="Arial"/>
          <w:sz w:val="22"/>
          <w:szCs w:val="22"/>
        </w:rPr>
        <w:t>Name of the nominee (if applicable for individual award)</w:t>
      </w:r>
    </w:p>
    <w:p w14:paraId="6843F90E" w14:textId="77777777" w:rsidR="003827C2" w:rsidRDefault="003827C2" w:rsidP="00617190">
      <w:pPr>
        <w:rPr>
          <w:rFonts w:ascii="Arial" w:hAnsi="Arial" w:cs="Arial"/>
        </w:rPr>
      </w:pPr>
    </w:p>
    <w:p w14:paraId="019D89DF" w14:textId="77777777" w:rsidR="00D642D6" w:rsidRDefault="00D642D6" w:rsidP="00617190">
      <w:pPr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>
        <w:rPr>
          <w:rFonts w:ascii="Arial" w:hAnsi="Arial" w:cs="Arial"/>
          <w:b/>
          <w:color w:val="5F497A" w:themeColor="accent4" w:themeShade="BF"/>
          <w:sz w:val="28"/>
          <w:szCs w:val="28"/>
        </w:rPr>
        <w:br w:type="page"/>
      </w:r>
    </w:p>
    <w:p w14:paraId="0A63CC0C" w14:textId="3FBE4659" w:rsidR="00617190" w:rsidRPr="005203E4" w:rsidRDefault="00617190" w:rsidP="00617190">
      <w:pPr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bookmarkStart w:id="0" w:name="_GoBack"/>
      <w:bookmarkEnd w:id="0"/>
      <w:r w:rsidRPr="003827C2">
        <w:rPr>
          <w:rFonts w:ascii="Arial" w:hAnsi="Arial" w:cs="Arial"/>
          <w:b/>
          <w:color w:val="5F497A" w:themeColor="accent4" w:themeShade="BF"/>
          <w:sz w:val="28"/>
          <w:szCs w:val="28"/>
        </w:rPr>
        <w:t>Professional Development Program – Section Award</w:t>
      </w:r>
    </w:p>
    <w:p w14:paraId="5DCA42A7" w14:textId="1C401C15" w:rsidR="008B50CE" w:rsidRPr="005203E4" w:rsidRDefault="008B50CE" w:rsidP="007E079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 xml:space="preserve">The </w:t>
      </w:r>
      <w:r w:rsidR="005203E4" w:rsidRPr="005203E4">
        <w:rPr>
          <w:rFonts w:ascii="Arial" w:hAnsi="Arial" w:cs="Arial"/>
          <w:sz w:val="22"/>
          <w:szCs w:val="22"/>
        </w:rPr>
        <w:t xml:space="preserve">Professional Development </w:t>
      </w:r>
      <w:r w:rsidRPr="005203E4">
        <w:rPr>
          <w:rFonts w:ascii="Arial" w:hAnsi="Arial" w:cs="Arial"/>
          <w:sz w:val="22"/>
          <w:szCs w:val="22"/>
        </w:rPr>
        <w:t>Program Award will be given to the collegiate and professi</w:t>
      </w:r>
      <w:r w:rsidR="005203E4" w:rsidRPr="005203E4">
        <w:rPr>
          <w:rFonts w:ascii="Arial" w:hAnsi="Arial" w:cs="Arial"/>
          <w:sz w:val="22"/>
          <w:szCs w:val="22"/>
        </w:rPr>
        <w:t xml:space="preserve">onal section </w:t>
      </w:r>
      <w:r w:rsidRPr="005203E4">
        <w:rPr>
          <w:rFonts w:ascii="Arial" w:hAnsi="Arial" w:cs="Arial"/>
          <w:sz w:val="22"/>
          <w:szCs w:val="22"/>
        </w:rPr>
        <w:t>with the best prog</w:t>
      </w:r>
      <w:r w:rsidR="005203E4" w:rsidRPr="005203E4">
        <w:rPr>
          <w:rFonts w:ascii="Arial" w:hAnsi="Arial" w:cs="Arial"/>
          <w:sz w:val="22"/>
          <w:szCs w:val="22"/>
        </w:rPr>
        <w:t>ram for career guidance</w:t>
      </w:r>
      <w:r w:rsidRPr="005203E4">
        <w:rPr>
          <w:rFonts w:ascii="Arial" w:hAnsi="Arial" w:cs="Arial"/>
          <w:sz w:val="22"/>
          <w:szCs w:val="22"/>
        </w:rPr>
        <w:t xml:space="preserve"> or professional development.  </w:t>
      </w:r>
    </w:p>
    <w:p w14:paraId="336BE393" w14:textId="6CE4AFFB" w:rsidR="008B50CE" w:rsidRPr="005203E4" w:rsidRDefault="008B50CE" w:rsidP="007E0798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203E4">
        <w:rPr>
          <w:rFonts w:ascii="Arial" w:hAnsi="Arial" w:cs="Arial"/>
          <w:b/>
          <w:bCs/>
          <w:sz w:val="22"/>
          <w:szCs w:val="22"/>
        </w:rPr>
        <w:t>Recognition</w:t>
      </w:r>
      <w:r w:rsidR="007E0798">
        <w:rPr>
          <w:rFonts w:ascii="Arial" w:hAnsi="Arial" w:cs="Arial"/>
          <w:b/>
          <w:bCs/>
          <w:sz w:val="22"/>
          <w:szCs w:val="22"/>
        </w:rPr>
        <w:t>:</w:t>
      </w:r>
    </w:p>
    <w:p w14:paraId="061B23B8" w14:textId="0EBA4EA9" w:rsidR="008B50CE" w:rsidRPr="005203E4" w:rsidRDefault="005203E4" w:rsidP="007E0798">
      <w:p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bCs/>
          <w:sz w:val="22"/>
          <w:szCs w:val="22"/>
        </w:rPr>
        <w:t xml:space="preserve">An award may be given to both a collegiate and professional section for an outstanding </w:t>
      </w:r>
      <w:r w:rsidR="0038092F">
        <w:rPr>
          <w:rFonts w:ascii="Arial" w:hAnsi="Arial" w:cs="Arial"/>
          <w:bCs/>
          <w:sz w:val="22"/>
          <w:szCs w:val="22"/>
        </w:rPr>
        <w:t>professional development</w:t>
      </w:r>
      <w:r w:rsidRPr="005203E4">
        <w:rPr>
          <w:rFonts w:ascii="Arial" w:hAnsi="Arial" w:cs="Arial"/>
          <w:bCs/>
          <w:sz w:val="22"/>
          <w:szCs w:val="22"/>
        </w:rPr>
        <w:t xml:space="preserve"> program.  Nominated programs must have been conducted during the previo</w:t>
      </w:r>
      <w:r w:rsidR="0022514B">
        <w:rPr>
          <w:rFonts w:ascii="Arial" w:hAnsi="Arial" w:cs="Arial"/>
          <w:bCs/>
          <w:sz w:val="22"/>
          <w:szCs w:val="22"/>
        </w:rPr>
        <w:t>us or current SWE fiscal year</w:t>
      </w:r>
      <w:r w:rsidR="0038092F">
        <w:rPr>
          <w:rFonts w:ascii="Arial" w:hAnsi="Arial" w:cs="Arial"/>
          <w:bCs/>
          <w:sz w:val="22"/>
          <w:szCs w:val="22"/>
        </w:rPr>
        <w:t xml:space="preserve"> (July 2014 through November 2015)</w:t>
      </w:r>
      <w:r w:rsidR="0022514B">
        <w:rPr>
          <w:rFonts w:ascii="Arial" w:hAnsi="Arial" w:cs="Arial"/>
          <w:bCs/>
          <w:sz w:val="22"/>
          <w:szCs w:val="22"/>
        </w:rPr>
        <w:t>. One</w:t>
      </w:r>
      <w:r w:rsidRPr="005203E4">
        <w:rPr>
          <w:rFonts w:ascii="Arial" w:hAnsi="Arial" w:cs="Arial"/>
          <w:bCs/>
          <w:sz w:val="22"/>
          <w:szCs w:val="22"/>
        </w:rPr>
        <w:t xml:space="preserve"> $50 </w:t>
      </w:r>
      <w:r w:rsidRPr="005203E4">
        <w:rPr>
          <w:rFonts w:ascii="Arial" w:hAnsi="Arial" w:cs="Arial"/>
          <w:sz w:val="22"/>
          <w:szCs w:val="22"/>
        </w:rPr>
        <w:t xml:space="preserve">cash grant will be awarded to the professional AND collegiate section with the best </w:t>
      </w:r>
      <w:r w:rsidR="0038092F">
        <w:rPr>
          <w:rFonts w:ascii="Arial" w:hAnsi="Arial" w:cs="Arial"/>
          <w:sz w:val="22"/>
          <w:szCs w:val="22"/>
        </w:rPr>
        <w:t>professional development</w:t>
      </w:r>
      <w:r w:rsidRPr="005203E4">
        <w:rPr>
          <w:rFonts w:ascii="Arial" w:hAnsi="Arial" w:cs="Arial"/>
          <w:sz w:val="22"/>
          <w:szCs w:val="22"/>
        </w:rPr>
        <w:t xml:space="preserve"> program.</w:t>
      </w:r>
    </w:p>
    <w:p w14:paraId="5A35F8AC" w14:textId="1C686B2F" w:rsidR="008B50CE" w:rsidRPr="005203E4" w:rsidRDefault="008B50CE" w:rsidP="007E0798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203E4">
        <w:rPr>
          <w:rFonts w:ascii="Arial" w:hAnsi="Arial" w:cs="Arial"/>
          <w:b/>
          <w:bCs/>
          <w:sz w:val="22"/>
          <w:szCs w:val="22"/>
        </w:rPr>
        <w:t>Submission Format</w:t>
      </w:r>
      <w:r w:rsidR="007E0798">
        <w:rPr>
          <w:rFonts w:ascii="Arial" w:hAnsi="Arial" w:cs="Arial"/>
          <w:b/>
          <w:bCs/>
          <w:sz w:val="22"/>
          <w:szCs w:val="22"/>
        </w:rPr>
        <w:t>:</w:t>
      </w:r>
    </w:p>
    <w:p w14:paraId="6B5E5709" w14:textId="5F0FB292" w:rsidR="008B50CE" w:rsidRPr="005203E4" w:rsidRDefault="005203E4" w:rsidP="007E07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E</w:t>
      </w:r>
      <w:r w:rsidR="008B50CE" w:rsidRPr="005203E4">
        <w:rPr>
          <w:rFonts w:ascii="Arial" w:hAnsi="Arial" w:cs="Arial"/>
          <w:sz w:val="22"/>
          <w:szCs w:val="22"/>
        </w:rPr>
        <w:t>mail all submissions in Word Docu</w:t>
      </w:r>
      <w:r w:rsidRPr="005203E4">
        <w:rPr>
          <w:rFonts w:ascii="Arial" w:hAnsi="Arial" w:cs="Arial"/>
          <w:sz w:val="22"/>
          <w:szCs w:val="22"/>
        </w:rPr>
        <w:t>ment or PDF File to the Region J</w:t>
      </w:r>
      <w:r w:rsidR="008B50CE" w:rsidRPr="005203E4">
        <w:rPr>
          <w:rFonts w:ascii="Arial" w:hAnsi="Arial" w:cs="Arial"/>
          <w:sz w:val="22"/>
          <w:szCs w:val="22"/>
        </w:rPr>
        <w:t xml:space="preserve"> Awards Chair with the subject line </w:t>
      </w:r>
      <w:proofErr w:type="spellStart"/>
      <w:r w:rsidRPr="005203E4">
        <w:rPr>
          <w:rFonts w:ascii="Arial" w:hAnsi="Arial" w:cs="Arial"/>
          <w:sz w:val="22"/>
          <w:szCs w:val="22"/>
        </w:rPr>
        <w:t>PD_Program</w:t>
      </w:r>
      <w:r w:rsidR="008B50CE" w:rsidRPr="005203E4">
        <w:rPr>
          <w:rFonts w:ascii="Arial" w:hAnsi="Arial" w:cs="Arial"/>
          <w:sz w:val="22"/>
          <w:szCs w:val="22"/>
        </w:rPr>
        <w:t>_SectionName</w:t>
      </w:r>
      <w:proofErr w:type="spellEnd"/>
      <w:r w:rsidR="008B50CE" w:rsidRPr="005203E4">
        <w:rPr>
          <w:rFonts w:ascii="Arial" w:hAnsi="Arial" w:cs="Arial"/>
          <w:sz w:val="22"/>
          <w:szCs w:val="22"/>
        </w:rPr>
        <w:t>. Receipt will be confirmed via email.</w:t>
      </w:r>
    </w:p>
    <w:p w14:paraId="679FF3EA" w14:textId="1F466DF0" w:rsidR="008B50CE" w:rsidRPr="005203E4" w:rsidRDefault="005203E4" w:rsidP="007E07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I</w:t>
      </w:r>
      <w:r w:rsidR="008B50CE" w:rsidRPr="005203E4">
        <w:rPr>
          <w:rFonts w:ascii="Arial" w:hAnsi="Arial" w:cs="Arial"/>
          <w:sz w:val="22"/>
          <w:szCs w:val="22"/>
        </w:rPr>
        <w:t xml:space="preserve">n </w:t>
      </w:r>
      <w:r w:rsidRPr="005203E4">
        <w:rPr>
          <w:rFonts w:ascii="Arial" w:hAnsi="Arial" w:cs="Arial"/>
          <w:sz w:val="22"/>
          <w:szCs w:val="22"/>
        </w:rPr>
        <w:t>750</w:t>
      </w:r>
      <w:r w:rsidR="008B50CE" w:rsidRPr="005203E4">
        <w:rPr>
          <w:rFonts w:ascii="Arial" w:hAnsi="Arial" w:cs="Arial"/>
          <w:sz w:val="22"/>
          <w:szCs w:val="22"/>
        </w:rPr>
        <w:t xml:space="preserve"> words or less please highlight</w:t>
      </w:r>
      <w:r w:rsidRPr="005203E4">
        <w:rPr>
          <w:rFonts w:ascii="Arial" w:hAnsi="Arial" w:cs="Arial"/>
          <w:sz w:val="22"/>
          <w:szCs w:val="22"/>
        </w:rPr>
        <w:t xml:space="preserve"> your section’s career guidance</w:t>
      </w:r>
      <w:r w:rsidR="008B50CE" w:rsidRPr="005203E4">
        <w:rPr>
          <w:rFonts w:ascii="Arial" w:hAnsi="Arial" w:cs="Arial"/>
          <w:sz w:val="22"/>
          <w:szCs w:val="22"/>
        </w:rPr>
        <w:t xml:space="preserve"> or professional development program.</w:t>
      </w:r>
    </w:p>
    <w:p w14:paraId="5A0BAF75" w14:textId="1AF59C9B" w:rsidR="008B50CE" w:rsidRPr="005203E4" w:rsidRDefault="008B50CE" w:rsidP="007E07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 xml:space="preserve">The Report will be judged based on the requirements listed in </w:t>
      </w:r>
      <w:r w:rsidRPr="005203E4">
        <w:rPr>
          <w:rFonts w:ascii="Arial" w:hAnsi="Arial" w:cs="Arial"/>
          <w:b/>
          <w:bCs/>
          <w:sz w:val="22"/>
          <w:szCs w:val="22"/>
        </w:rPr>
        <w:t>Report Content</w:t>
      </w:r>
      <w:r w:rsidRPr="005203E4">
        <w:rPr>
          <w:rFonts w:ascii="Arial" w:hAnsi="Arial" w:cs="Arial"/>
          <w:sz w:val="22"/>
          <w:szCs w:val="22"/>
        </w:rPr>
        <w:t>.</w:t>
      </w:r>
    </w:p>
    <w:p w14:paraId="0D570262" w14:textId="29872D56" w:rsidR="008B50CE" w:rsidRPr="005203E4" w:rsidRDefault="008B50CE" w:rsidP="007E079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Format for the Report must be as follows:</w:t>
      </w:r>
    </w:p>
    <w:p w14:paraId="30FFEEF5" w14:textId="37CC5B21" w:rsidR="0022514B" w:rsidRDefault="0022514B" w:rsidP="007E0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Arial font, size 10, double space, 1” margins on all sides</w:t>
      </w:r>
    </w:p>
    <w:p w14:paraId="5E032C23" w14:textId="41E2F8A3" w:rsidR="008B50CE" w:rsidRPr="005203E4" w:rsidRDefault="008B50CE" w:rsidP="007E0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Word Document or PDF File ONLY</w:t>
      </w:r>
    </w:p>
    <w:p w14:paraId="3AC11FF2" w14:textId="45FA627F" w:rsidR="008B50CE" w:rsidRPr="005203E4" w:rsidRDefault="008B50CE" w:rsidP="007E0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Save File as ‘</w:t>
      </w:r>
      <w:proofErr w:type="spellStart"/>
      <w:r w:rsidR="005203E4" w:rsidRPr="005203E4">
        <w:rPr>
          <w:rFonts w:ascii="Arial" w:hAnsi="Arial" w:cs="Arial"/>
          <w:sz w:val="22"/>
          <w:szCs w:val="22"/>
        </w:rPr>
        <w:t>PD_Program_SectionName</w:t>
      </w:r>
      <w:proofErr w:type="spellEnd"/>
    </w:p>
    <w:p w14:paraId="195B65C0" w14:textId="16B09113" w:rsidR="008B50CE" w:rsidRPr="007E0798" w:rsidRDefault="008B50CE" w:rsidP="007E0798">
      <w:pPr>
        <w:pStyle w:val="ListParagraph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Incomplete packages</w:t>
      </w:r>
      <w:r w:rsidR="005203E4" w:rsidRPr="005203E4">
        <w:rPr>
          <w:rFonts w:ascii="Arial" w:hAnsi="Arial" w:cs="Arial"/>
          <w:sz w:val="22"/>
          <w:szCs w:val="22"/>
        </w:rPr>
        <w:t>,</w:t>
      </w:r>
      <w:r w:rsidRPr="005203E4">
        <w:rPr>
          <w:rFonts w:ascii="Arial" w:hAnsi="Arial" w:cs="Arial"/>
          <w:sz w:val="22"/>
          <w:szCs w:val="22"/>
        </w:rPr>
        <w:t xml:space="preserve"> those that exceed </w:t>
      </w:r>
      <w:r w:rsidR="005203E4" w:rsidRPr="005203E4">
        <w:rPr>
          <w:rFonts w:ascii="Arial" w:hAnsi="Arial" w:cs="Arial"/>
          <w:sz w:val="22"/>
          <w:szCs w:val="22"/>
        </w:rPr>
        <w:t xml:space="preserve">the word limit, </w:t>
      </w:r>
      <w:r w:rsidRPr="005203E4">
        <w:rPr>
          <w:rFonts w:ascii="Arial" w:hAnsi="Arial" w:cs="Arial"/>
          <w:sz w:val="22"/>
          <w:szCs w:val="22"/>
        </w:rPr>
        <w:t>or do not follow the requirements will be removed from consideration.</w:t>
      </w:r>
    </w:p>
    <w:p w14:paraId="106FFE3F" w14:textId="631E84F9" w:rsidR="008B50CE" w:rsidRPr="00031A5C" w:rsidRDefault="008B50CE" w:rsidP="007E0798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203E4">
        <w:rPr>
          <w:rFonts w:ascii="Arial" w:hAnsi="Arial" w:cs="Arial"/>
          <w:b/>
          <w:bCs/>
          <w:sz w:val="22"/>
          <w:szCs w:val="22"/>
        </w:rPr>
        <w:t>Report Content</w:t>
      </w:r>
      <w:r w:rsidR="007E0798">
        <w:rPr>
          <w:rFonts w:ascii="Arial" w:hAnsi="Arial" w:cs="Arial"/>
          <w:b/>
          <w:bCs/>
          <w:sz w:val="22"/>
          <w:szCs w:val="22"/>
        </w:rPr>
        <w:t>:</w:t>
      </w:r>
    </w:p>
    <w:p w14:paraId="33798197" w14:textId="2A4BAF14" w:rsidR="008B50CE" w:rsidRPr="005203E4" w:rsidRDefault="008B50CE" w:rsidP="007E0798">
      <w:p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Body of report to include a description of the ove</w:t>
      </w:r>
      <w:r w:rsidR="005203E4" w:rsidRPr="005203E4">
        <w:rPr>
          <w:rFonts w:ascii="Arial" w:hAnsi="Arial" w:cs="Arial"/>
          <w:sz w:val="22"/>
          <w:szCs w:val="22"/>
        </w:rPr>
        <w:t xml:space="preserve">rall program (750 </w:t>
      </w:r>
      <w:r w:rsidRPr="005203E4">
        <w:rPr>
          <w:rFonts w:ascii="Arial" w:hAnsi="Arial" w:cs="Arial"/>
          <w:sz w:val="22"/>
          <w:szCs w:val="22"/>
        </w:rPr>
        <w:t>words or less) including:</w:t>
      </w:r>
    </w:p>
    <w:p w14:paraId="1956F300" w14:textId="526B78BA" w:rsidR="008B50CE" w:rsidRPr="005203E4" w:rsidRDefault="008B50CE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Detailed description of the event/program</w:t>
      </w:r>
      <w:r w:rsidR="005203E4">
        <w:rPr>
          <w:rFonts w:ascii="Arial" w:hAnsi="Arial" w:cs="Arial"/>
          <w:sz w:val="22"/>
          <w:szCs w:val="22"/>
        </w:rPr>
        <w:t xml:space="preserve"> and e</w:t>
      </w:r>
      <w:r w:rsidRPr="005203E4">
        <w:rPr>
          <w:rFonts w:ascii="Arial" w:hAnsi="Arial" w:cs="Arial"/>
          <w:sz w:val="22"/>
          <w:szCs w:val="22"/>
        </w:rPr>
        <w:t>vent communication</w:t>
      </w:r>
    </w:p>
    <w:p w14:paraId="37B51646" w14:textId="77777777" w:rsidR="008B50CE" w:rsidRPr="005203E4" w:rsidRDefault="008B50CE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Number of members who worked on program</w:t>
      </w:r>
    </w:p>
    <w:p w14:paraId="39245C03" w14:textId="77777777" w:rsidR="008B50CE" w:rsidRPr="005203E4" w:rsidRDefault="008B50CE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Approximate number of hours in planning by members</w:t>
      </w:r>
    </w:p>
    <w:p w14:paraId="42EABE19" w14:textId="77777777" w:rsidR="008B50CE" w:rsidRPr="005203E4" w:rsidRDefault="008B50CE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Number of participants at event (if applicable)</w:t>
      </w:r>
    </w:p>
    <w:p w14:paraId="428BAB36" w14:textId="77777777" w:rsidR="008B50CE" w:rsidRPr="005203E4" w:rsidRDefault="008B50CE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Relevance of your event/program to SWE’s mission and goals</w:t>
      </w:r>
    </w:p>
    <w:p w14:paraId="03340033" w14:textId="77777777" w:rsidR="008B50CE" w:rsidRPr="005203E4" w:rsidRDefault="008B50CE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Program audience and the impact of the event on the participants</w:t>
      </w:r>
    </w:p>
    <w:p w14:paraId="4333CCF3" w14:textId="5944BF35" w:rsidR="008B50CE" w:rsidRPr="007E0798" w:rsidRDefault="008B50CE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Overall effectiveness of the program</w:t>
      </w:r>
    </w:p>
    <w:p w14:paraId="354A509B" w14:textId="3D683DFA" w:rsidR="008B50CE" w:rsidRPr="005203E4" w:rsidRDefault="008B50CE" w:rsidP="007E0798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203E4">
        <w:rPr>
          <w:rFonts w:ascii="Arial" w:hAnsi="Arial" w:cs="Arial"/>
          <w:b/>
          <w:bCs/>
          <w:sz w:val="22"/>
          <w:szCs w:val="22"/>
        </w:rPr>
        <w:t>Judging Basis</w:t>
      </w:r>
      <w:r w:rsidR="007E0798">
        <w:rPr>
          <w:rFonts w:ascii="Arial" w:hAnsi="Arial" w:cs="Arial"/>
          <w:b/>
          <w:bCs/>
          <w:sz w:val="22"/>
          <w:szCs w:val="22"/>
        </w:rPr>
        <w:t>:</w:t>
      </w:r>
    </w:p>
    <w:p w14:paraId="7F032B56" w14:textId="7ABEC410" w:rsidR="008B50CE" w:rsidRPr="005203E4" w:rsidRDefault="005203E4" w:rsidP="007E07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 Description, </w:t>
      </w:r>
      <w:r w:rsidR="008B50CE" w:rsidRPr="005203E4">
        <w:rPr>
          <w:rFonts w:ascii="Arial" w:hAnsi="Arial" w:cs="Arial"/>
          <w:sz w:val="22"/>
          <w:szCs w:val="22"/>
        </w:rPr>
        <w:t>Purpose</w:t>
      </w:r>
      <w:r w:rsidR="008103F2">
        <w:rPr>
          <w:rFonts w:ascii="Arial" w:hAnsi="Arial" w:cs="Arial"/>
          <w:sz w:val="22"/>
          <w:szCs w:val="22"/>
        </w:rPr>
        <w:t>, and Attainment of Goals (6</w:t>
      </w:r>
      <w:r>
        <w:rPr>
          <w:rFonts w:ascii="Arial" w:hAnsi="Arial" w:cs="Arial"/>
          <w:sz w:val="22"/>
          <w:szCs w:val="22"/>
        </w:rPr>
        <w:t>0</w:t>
      </w:r>
      <w:r w:rsidR="008B50CE" w:rsidRPr="005203E4">
        <w:rPr>
          <w:rFonts w:ascii="Arial" w:hAnsi="Arial" w:cs="Arial"/>
          <w:sz w:val="22"/>
          <w:szCs w:val="22"/>
        </w:rPr>
        <w:t>%)</w:t>
      </w:r>
    </w:p>
    <w:p w14:paraId="71BDB25C" w14:textId="1B90D05D" w:rsidR="008B50CE" w:rsidRPr="005203E4" w:rsidRDefault="005203E4" w:rsidP="007E0798">
      <w:p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 xml:space="preserve">Innovative/Expansion of Program </w:t>
      </w:r>
      <w:r>
        <w:rPr>
          <w:rFonts w:ascii="Arial" w:hAnsi="Arial" w:cs="Arial"/>
          <w:sz w:val="22"/>
          <w:szCs w:val="22"/>
        </w:rPr>
        <w:t>and Effectiveness (25</w:t>
      </w:r>
      <w:r w:rsidR="008B50CE" w:rsidRPr="005203E4">
        <w:rPr>
          <w:rFonts w:ascii="Arial" w:hAnsi="Arial" w:cs="Arial"/>
          <w:sz w:val="22"/>
          <w:szCs w:val="22"/>
        </w:rPr>
        <w:t>%)</w:t>
      </w:r>
    </w:p>
    <w:p w14:paraId="160DB314" w14:textId="5EE6DD0C" w:rsidR="008B50CE" w:rsidRPr="005203E4" w:rsidRDefault="008B50CE" w:rsidP="007E0798">
      <w:p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Participation Planning and Attendance (15%)</w:t>
      </w:r>
    </w:p>
    <w:p w14:paraId="22C055B5" w14:textId="77777777" w:rsidR="00617190" w:rsidRDefault="00617190" w:rsidP="00617190">
      <w:pPr>
        <w:rPr>
          <w:rFonts w:ascii="Arial" w:hAnsi="Arial" w:cs="Arial"/>
        </w:rPr>
      </w:pPr>
    </w:p>
    <w:p w14:paraId="47A4B9A0" w14:textId="77777777" w:rsidR="00617190" w:rsidRDefault="00617190" w:rsidP="00617190">
      <w:pPr>
        <w:rPr>
          <w:rFonts w:ascii="Arial" w:hAnsi="Arial" w:cs="Arial"/>
        </w:rPr>
      </w:pPr>
    </w:p>
    <w:p w14:paraId="157203CC" w14:textId="52086653" w:rsidR="00617190" w:rsidRDefault="006171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5969B6" w14:textId="77777777" w:rsidR="003827C2" w:rsidRDefault="003827C2" w:rsidP="00617190">
      <w:pPr>
        <w:rPr>
          <w:rFonts w:ascii="Arial" w:hAnsi="Arial" w:cs="Arial"/>
        </w:rPr>
      </w:pPr>
    </w:p>
    <w:p w14:paraId="78E53A9F" w14:textId="63A0FFC5" w:rsidR="00617190" w:rsidRPr="005203E4" w:rsidRDefault="00617190" w:rsidP="00617190">
      <w:pPr>
        <w:rPr>
          <w:rFonts w:ascii="Arial" w:hAnsi="Arial" w:cs="Arial"/>
          <w:b/>
          <w:color w:val="5F497A" w:themeColor="accent4" w:themeShade="BF"/>
          <w:sz w:val="28"/>
          <w:szCs w:val="28"/>
        </w:rPr>
      </w:pPr>
      <w:r w:rsidRPr="003827C2">
        <w:rPr>
          <w:rFonts w:ascii="Arial" w:hAnsi="Arial" w:cs="Arial"/>
          <w:b/>
          <w:color w:val="5F497A" w:themeColor="accent4" w:themeShade="BF"/>
          <w:sz w:val="28"/>
          <w:szCs w:val="28"/>
        </w:rPr>
        <w:t>Outreach Program – Section Award</w:t>
      </w:r>
    </w:p>
    <w:p w14:paraId="357E3FE9" w14:textId="642CCB81" w:rsidR="003827C2" w:rsidRPr="005203E4" w:rsidRDefault="003827C2" w:rsidP="007E079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The O</w:t>
      </w:r>
      <w:r w:rsidR="00E97319" w:rsidRPr="005203E4">
        <w:rPr>
          <w:rFonts w:ascii="Arial" w:hAnsi="Arial" w:cs="Arial"/>
          <w:sz w:val="22"/>
          <w:szCs w:val="22"/>
        </w:rPr>
        <w:t xml:space="preserve">utreach </w:t>
      </w:r>
      <w:r w:rsidRPr="005203E4">
        <w:rPr>
          <w:rFonts w:ascii="Arial" w:hAnsi="Arial" w:cs="Arial"/>
          <w:sz w:val="22"/>
          <w:szCs w:val="22"/>
        </w:rPr>
        <w:t>Program Award will be given to the collegiate and professional section(s) with the b</w:t>
      </w:r>
      <w:r w:rsidR="0038092F">
        <w:rPr>
          <w:rFonts w:ascii="Arial" w:hAnsi="Arial" w:cs="Arial"/>
          <w:sz w:val="22"/>
          <w:szCs w:val="22"/>
        </w:rPr>
        <w:t xml:space="preserve">est program for K-12 guidance or </w:t>
      </w:r>
      <w:r w:rsidRPr="005203E4">
        <w:rPr>
          <w:rFonts w:ascii="Arial" w:hAnsi="Arial" w:cs="Arial"/>
          <w:sz w:val="22"/>
          <w:szCs w:val="22"/>
        </w:rPr>
        <w:t>outr</w:t>
      </w:r>
      <w:r w:rsidR="0038092F">
        <w:rPr>
          <w:rFonts w:ascii="Arial" w:hAnsi="Arial" w:cs="Arial"/>
          <w:sz w:val="22"/>
          <w:szCs w:val="22"/>
        </w:rPr>
        <w:t>each</w:t>
      </w:r>
      <w:r w:rsidRPr="005203E4">
        <w:rPr>
          <w:rFonts w:ascii="Arial" w:hAnsi="Arial" w:cs="Arial"/>
          <w:sz w:val="22"/>
          <w:szCs w:val="22"/>
        </w:rPr>
        <w:t xml:space="preserve">.  </w:t>
      </w:r>
    </w:p>
    <w:p w14:paraId="4766A53C" w14:textId="2587F6D8" w:rsidR="003827C2" w:rsidRPr="005203E4" w:rsidRDefault="003827C2" w:rsidP="007E0798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203E4">
        <w:rPr>
          <w:rFonts w:ascii="Arial" w:hAnsi="Arial" w:cs="Arial"/>
          <w:b/>
          <w:bCs/>
          <w:sz w:val="22"/>
          <w:szCs w:val="22"/>
        </w:rPr>
        <w:t>Recognition</w:t>
      </w:r>
      <w:r w:rsidR="007E0798">
        <w:rPr>
          <w:rFonts w:ascii="Arial" w:hAnsi="Arial" w:cs="Arial"/>
          <w:b/>
          <w:bCs/>
          <w:sz w:val="22"/>
          <w:szCs w:val="22"/>
        </w:rPr>
        <w:t>:</w:t>
      </w:r>
    </w:p>
    <w:p w14:paraId="24583084" w14:textId="0E1A4D8B" w:rsidR="003827C2" w:rsidRPr="005203E4" w:rsidRDefault="003827C2" w:rsidP="007E0798">
      <w:p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bCs/>
          <w:sz w:val="22"/>
          <w:szCs w:val="22"/>
        </w:rPr>
        <w:t>An award may be given to both a collegiate and professional section for an outstanding</w:t>
      </w:r>
      <w:r w:rsidR="005203E4" w:rsidRPr="005203E4">
        <w:rPr>
          <w:rFonts w:ascii="Arial" w:hAnsi="Arial" w:cs="Arial"/>
          <w:bCs/>
          <w:sz w:val="22"/>
          <w:szCs w:val="22"/>
        </w:rPr>
        <w:t xml:space="preserve"> outreach</w:t>
      </w:r>
      <w:r w:rsidRPr="005203E4">
        <w:rPr>
          <w:rFonts w:ascii="Arial" w:hAnsi="Arial" w:cs="Arial"/>
          <w:bCs/>
          <w:sz w:val="22"/>
          <w:szCs w:val="22"/>
        </w:rPr>
        <w:t xml:space="preserve"> program.  Nominated programs must have been conducted during the </w:t>
      </w:r>
      <w:r w:rsidR="005203E4" w:rsidRPr="005203E4">
        <w:rPr>
          <w:rFonts w:ascii="Arial" w:hAnsi="Arial" w:cs="Arial"/>
          <w:bCs/>
          <w:sz w:val="22"/>
          <w:szCs w:val="22"/>
        </w:rPr>
        <w:t>previous or current SWE fiscal year</w:t>
      </w:r>
      <w:r w:rsidR="007E0798">
        <w:rPr>
          <w:rFonts w:ascii="Arial" w:hAnsi="Arial" w:cs="Arial"/>
          <w:bCs/>
          <w:sz w:val="22"/>
          <w:szCs w:val="22"/>
        </w:rPr>
        <w:t xml:space="preserve"> </w:t>
      </w:r>
      <w:r w:rsidR="0038092F">
        <w:rPr>
          <w:rFonts w:ascii="Arial" w:hAnsi="Arial" w:cs="Arial"/>
          <w:bCs/>
          <w:sz w:val="22"/>
          <w:szCs w:val="22"/>
        </w:rPr>
        <w:t>(July 2014 through November 2015)</w:t>
      </w:r>
      <w:r w:rsidR="00E97319" w:rsidRPr="005203E4">
        <w:rPr>
          <w:rFonts w:ascii="Arial" w:hAnsi="Arial" w:cs="Arial"/>
          <w:bCs/>
          <w:sz w:val="22"/>
          <w:szCs w:val="22"/>
        </w:rPr>
        <w:t>.</w:t>
      </w:r>
      <w:r w:rsidRPr="005203E4">
        <w:rPr>
          <w:rFonts w:ascii="Arial" w:hAnsi="Arial" w:cs="Arial"/>
          <w:bCs/>
          <w:sz w:val="22"/>
          <w:szCs w:val="22"/>
        </w:rPr>
        <w:t xml:space="preserve"> </w:t>
      </w:r>
      <w:r w:rsidR="00E97319" w:rsidRPr="005203E4">
        <w:rPr>
          <w:rFonts w:ascii="Arial" w:hAnsi="Arial" w:cs="Arial"/>
          <w:bCs/>
          <w:sz w:val="22"/>
          <w:szCs w:val="22"/>
        </w:rPr>
        <w:t xml:space="preserve">A $50 </w:t>
      </w:r>
      <w:r w:rsidR="00E97319" w:rsidRPr="005203E4">
        <w:rPr>
          <w:rFonts w:ascii="Arial" w:hAnsi="Arial" w:cs="Arial"/>
          <w:sz w:val="22"/>
          <w:szCs w:val="22"/>
        </w:rPr>
        <w:t>cash grant</w:t>
      </w:r>
      <w:r w:rsidRPr="005203E4">
        <w:rPr>
          <w:rFonts w:ascii="Arial" w:hAnsi="Arial" w:cs="Arial"/>
          <w:sz w:val="22"/>
          <w:szCs w:val="22"/>
        </w:rPr>
        <w:t xml:space="preserve"> </w:t>
      </w:r>
      <w:r w:rsidR="00E97319" w:rsidRPr="005203E4">
        <w:rPr>
          <w:rFonts w:ascii="Arial" w:hAnsi="Arial" w:cs="Arial"/>
          <w:sz w:val="22"/>
          <w:szCs w:val="22"/>
        </w:rPr>
        <w:t>will be awarded to the professional AND collegiate section with the best outreach program</w:t>
      </w:r>
      <w:r w:rsidRPr="005203E4">
        <w:rPr>
          <w:rFonts w:ascii="Arial" w:hAnsi="Arial" w:cs="Arial"/>
          <w:sz w:val="22"/>
          <w:szCs w:val="22"/>
        </w:rPr>
        <w:t>.</w:t>
      </w:r>
    </w:p>
    <w:p w14:paraId="6649FAF0" w14:textId="6C159448" w:rsidR="003827C2" w:rsidRPr="005203E4" w:rsidRDefault="003827C2" w:rsidP="007E0798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203E4">
        <w:rPr>
          <w:rFonts w:ascii="Arial" w:hAnsi="Arial" w:cs="Arial"/>
          <w:b/>
          <w:bCs/>
          <w:sz w:val="22"/>
          <w:szCs w:val="22"/>
        </w:rPr>
        <w:t>Submission Format</w:t>
      </w:r>
      <w:r w:rsidR="007E0798">
        <w:rPr>
          <w:rFonts w:ascii="Arial" w:hAnsi="Arial" w:cs="Arial"/>
          <w:b/>
          <w:bCs/>
          <w:sz w:val="22"/>
          <w:szCs w:val="22"/>
        </w:rPr>
        <w:t>:</w:t>
      </w:r>
    </w:p>
    <w:p w14:paraId="30B03B9C" w14:textId="25CD3437" w:rsidR="003827C2" w:rsidRPr="005203E4" w:rsidRDefault="003827C2" w:rsidP="007E07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Please email all submissions in Word Docum</w:t>
      </w:r>
      <w:r w:rsidR="00E97319" w:rsidRPr="005203E4">
        <w:rPr>
          <w:rFonts w:ascii="Arial" w:hAnsi="Arial" w:cs="Arial"/>
          <w:sz w:val="22"/>
          <w:szCs w:val="22"/>
        </w:rPr>
        <w:t xml:space="preserve">ent or PDF File to the Region J </w:t>
      </w:r>
      <w:r w:rsidRPr="005203E4">
        <w:rPr>
          <w:rFonts w:ascii="Arial" w:hAnsi="Arial" w:cs="Arial"/>
          <w:sz w:val="22"/>
          <w:szCs w:val="22"/>
        </w:rPr>
        <w:t xml:space="preserve">Awards Chair with the subject line </w:t>
      </w:r>
      <w:proofErr w:type="spellStart"/>
      <w:r w:rsidR="00E97319" w:rsidRPr="005203E4">
        <w:rPr>
          <w:rFonts w:ascii="Arial" w:hAnsi="Arial" w:cs="Arial"/>
          <w:sz w:val="22"/>
          <w:szCs w:val="22"/>
        </w:rPr>
        <w:t>OutreachProgram</w:t>
      </w:r>
      <w:r w:rsidRPr="005203E4">
        <w:rPr>
          <w:rFonts w:ascii="Arial" w:hAnsi="Arial" w:cs="Arial"/>
          <w:sz w:val="22"/>
          <w:szCs w:val="22"/>
        </w:rPr>
        <w:t>_SectionName</w:t>
      </w:r>
      <w:proofErr w:type="spellEnd"/>
      <w:r w:rsidRPr="005203E4">
        <w:rPr>
          <w:rFonts w:ascii="Arial" w:hAnsi="Arial" w:cs="Arial"/>
          <w:sz w:val="22"/>
          <w:szCs w:val="22"/>
        </w:rPr>
        <w:t>. Receipt will be confirmed via email.</w:t>
      </w:r>
    </w:p>
    <w:p w14:paraId="3134EAE3" w14:textId="113D5B37" w:rsidR="003827C2" w:rsidRPr="005203E4" w:rsidRDefault="00E97319" w:rsidP="007E07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In 750</w:t>
      </w:r>
      <w:r w:rsidR="003827C2" w:rsidRPr="005203E4">
        <w:rPr>
          <w:rFonts w:ascii="Arial" w:hAnsi="Arial" w:cs="Arial"/>
          <w:sz w:val="22"/>
          <w:szCs w:val="22"/>
        </w:rPr>
        <w:t xml:space="preserve"> words or less please highlight</w:t>
      </w:r>
      <w:r w:rsidRPr="005203E4">
        <w:rPr>
          <w:rFonts w:ascii="Arial" w:hAnsi="Arial" w:cs="Arial"/>
          <w:sz w:val="22"/>
          <w:szCs w:val="22"/>
        </w:rPr>
        <w:t xml:space="preserve"> your section’s outreach</w:t>
      </w:r>
      <w:r w:rsidR="003827C2" w:rsidRPr="005203E4">
        <w:rPr>
          <w:rFonts w:ascii="Arial" w:hAnsi="Arial" w:cs="Arial"/>
          <w:sz w:val="22"/>
          <w:szCs w:val="22"/>
        </w:rPr>
        <w:t xml:space="preserve"> program.</w:t>
      </w:r>
    </w:p>
    <w:p w14:paraId="364785B4" w14:textId="2DF34761" w:rsidR="003827C2" w:rsidRPr="005203E4" w:rsidRDefault="003827C2" w:rsidP="007E07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 xml:space="preserve">The Report will be judged based on the requirements listed in </w:t>
      </w:r>
      <w:r w:rsidRPr="005203E4">
        <w:rPr>
          <w:rFonts w:ascii="Arial" w:hAnsi="Arial" w:cs="Arial"/>
          <w:b/>
          <w:bCs/>
          <w:sz w:val="22"/>
          <w:szCs w:val="22"/>
        </w:rPr>
        <w:t>Report Content</w:t>
      </w:r>
      <w:r w:rsidRPr="005203E4">
        <w:rPr>
          <w:rFonts w:ascii="Arial" w:hAnsi="Arial" w:cs="Arial"/>
          <w:sz w:val="22"/>
          <w:szCs w:val="22"/>
        </w:rPr>
        <w:t>.</w:t>
      </w:r>
    </w:p>
    <w:p w14:paraId="70E1164A" w14:textId="7C164E5F" w:rsidR="003827C2" w:rsidRPr="005203E4" w:rsidRDefault="003827C2" w:rsidP="007E079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Format for the Report must be as follows:</w:t>
      </w:r>
    </w:p>
    <w:p w14:paraId="0621152A" w14:textId="7EC97E8E" w:rsidR="003827C2" w:rsidRPr="005203E4" w:rsidRDefault="003827C2" w:rsidP="007E0798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Word Document or PDF File ONLY</w:t>
      </w:r>
    </w:p>
    <w:p w14:paraId="3E359E89" w14:textId="13090B18" w:rsidR="003827C2" w:rsidRDefault="003827C2" w:rsidP="007E0798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Save File as ‘</w:t>
      </w:r>
      <w:proofErr w:type="spellStart"/>
      <w:r w:rsidR="00E97319" w:rsidRPr="005203E4">
        <w:rPr>
          <w:rFonts w:ascii="Arial" w:hAnsi="Arial" w:cs="Arial"/>
          <w:sz w:val="22"/>
          <w:szCs w:val="22"/>
        </w:rPr>
        <w:t>OutreachProgram_SectionName</w:t>
      </w:r>
      <w:proofErr w:type="spellEnd"/>
    </w:p>
    <w:p w14:paraId="252BEDEF" w14:textId="4B3186DD" w:rsidR="0022514B" w:rsidRPr="0022514B" w:rsidRDefault="0022514B" w:rsidP="007E0798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Arial font, size 10, double space, 1” margins on all sides</w:t>
      </w:r>
    </w:p>
    <w:p w14:paraId="39BA253C" w14:textId="0243EA11" w:rsidR="003827C2" w:rsidRPr="007E0798" w:rsidRDefault="003827C2" w:rsidP="007E0798">
      <w:pPr>
        <w:pStyle w:val="ListParagraph"/>
        <w:numPr>
          <w:ilvl w:val="1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Incomplete pac</w:t>
      </w:r>
      <w:r w:rsidR="00720EDF" w:rsidRPr="005203E4">
        <w:rPr>
          <w:rFonts w:ascii="Arial" w:hAnsi="Arial" w:cs="Arial"/>
          <w:sz w:val="22"/>
          <w:szCs w:val="22"/>
        </w:rPr>
        <w:t xml:space="preserve">kages, </w:t>
      </w:r>
      <w:r w:rsidRPr="005203E4">
        <w:rPr>
          <w:rFonts w:ascii="Arial" w:hAnsi="Arial" w:cs="Arial"/>
          <w:sz w:val="22"/>
          <w:szCs w:val="22"/>
        </w:rPr>
        <w:t>those that exceed</w:t>
      </w:r>
      <w:r w:rsidR="00720EDF" w:rsidRPr="005203E4">
        <w:rPr>
          <w:rFonts w:ascii="Arial" w:hAnsi="Arial" w:cs="Arial"/>
          <w:sz w:val="22"/>
          <w:szCs w:val="22"/>
        </w:rPr>
        <w:t xml:space="preserve"> the word limit,</w:t>
      </w:r>
      <w:r w:rsidRPr="005203E4">
        <w:rPr>
          <w:rFonts w:ascii="Arial" w:hAnsi="Arial" w:cs="Arial"/>
          <w:sz w:val="22"/>
          <w:szCs w:val="22"/>
        </w:rPr>
        <w:t xml:space="preserve"> or do not follow the requirements will be removed from consideration.</w:t>
      </w:r>
    </w:p>
    <w:p w14:paraId="1DB2B78D" w14:textId="12E689DE" w:rsidR="003827C2" w:rsidRPr="00031A5C" w:rsidRDefault="003827C2" w:rsidP="007E0798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203E4">
        <w:rPr>
          <w:rFonts w:ascii="Arial" w:hAnsi="Arial" w:cs="Arial"/>
          <w:b/>
          <w:bCs/>
          <w:sz w:val="22"/>
          <w:szCs w:val="22"/>
        </w:rPr>
        <w:t>Report Content</w:t>
      </w:r>
      <w:r w:rsidR="007E0798">
        <w:rPr>
          <w:rFonts w:ascii="Arial" w:hAnsi="Arial" w:cs="Arial"/>
          <w:b/>
          <w:bCs/>
          <w:sz w:val="22"/>
          <w:szCs w:val="22"/>
        </w:rPr>
        <w:t>:</w:t>
      </w:r>
    </w:p>
    <w:p w14:paraId="6C385F22" w14:textId="5DB65C79" w:rsidR="003827C2" w:rsidRPr="005203E4" w:rsidRDefault="003827C2" w:rsidP="007E0798">
      <w:p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Body of report to include a descript</w:t>
      </w:r>
      <w:r w:rsidR="00720EDF" w:rsidRPr="005203E4">
        <w:rPr>
          <w:rFonts w:ascii="Arial" w:hAnsi="Arial" w:cs="Arial"/>
          <w:sz w:val="22"/>
          <w:szCs w:val="22"/>
        </w:rPr>
        <w:t>ion of the overall program (750</w:t>
      </w:r>
      <w:r w:rsidRPr="005203E4">
        <w:rPr>
          <w:rFonts w:ascii="Arial" w:hAnsi="Arial" w:cs="Arial"/>
          <w:sz w:val="22"/>
          <w:szCs w:val="22"/>
        </w:rPr>
        <w:t xml:space="preserve"> words or less) including:</w:t>
      </w:r>
    </w:p>
    <w:p w14:paraId="49A67D0F" w14:textId="69A06514" w:rsidR="003827C2" w:rsidRPr="005203E4" w:rsidRDefault="003827C2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 xml:space="preserve">Detailed </w:t>
      </w:r>
      <w:r w:rsidR="00720EDF" w:rsidRPr="005203E4">
        <w:rPr>
          <w:rFonts w:ascii="Arial" w:hAnsi="Arial" w:cs="Arial"/>
          <w:sz w:val="22"/>
          <w:szCs w:val="22"/>
        </w:rPr>
        <w:t>description of the event</w:t>
      </w:r>
    </w:p>
    <w:p w14:paraId="13187CE5" w14:textId="77777777" w:rsidR="003827C2" w:rsidRPr="005203E4" w:rsidRDefault="003827C2" w:rsidP="007E0798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Event communication</w:t>
      </w:r>
    </w:p>
    <w:p w14:paraId="2D7C2BDE" w14:textId="77777777" w:rsidR="003827C2" w:rsidRPr="005203E4" w:rsidRDefault="003827C2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Number of members who worked on program</w:t>
      </w:r>
    </w:p>
    <w:p w14:paraId="0FABB2DA" w14:textId="77777777" w:rsidR="003827C2" w:rsidRPr="005203E4" w:rsidRDefault="003827C2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Approximate number of hours in planning by members</w:t>
      </w:r>
    </w:p>
    <w:p w14:paraId="48F90872" w14:textId="77777777" w:rsidR="003827C2" w:rsidRPr="005203E4" w:rsidRDefault="003827C2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Number of participants at event (if applicable)</w:t>
      </w:r>
    </w:p>
    <w:p w14:paraId="14C5E08C" w14:textId="77777777" w:rsidR="003827C2" w:rsidRPr="005203E4" w:rsidRDefault="003827C2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Relevance of your event/program to SWE’s mission and goals</w:t>
      </w:r>
    </w:p>
    <w:p w14:paraId="06441A41" w14:textId="77777777" w:rsidR="003827C2" w:rsidRPr="005203E4" w:rsidRDefault="003827C2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Program audience and the impact of the event on the participants</w:t>
      </w:r>
    </w:p>
    <w:p w14:paraId="30DBF0BF" w14:textId="48C7B9CA" w:rsidR="003827C2" w:rsidRPr="007E0798" w:rsidRDefault="003827C2" w:rsidP="007E0798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Overall effectiveness of the program</w:t>
      </w:r>
    </w:p>
    <w:p w14:paraId="7618B5A3" w14:textId="3143B8EE" w:rsidR="00031A5C" w:rsidRPr="005203E4" w:rsidRDefault="00031A5C" w:rsidP="007E0798">
      <w:pPr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 w:rsidRPr="005203E4">
        <w:rPr>
          <w:rFonts w:ascii="Arial" w:hAnsi="Arial" w:cs="Arial"/>
          <w:b/>
          <w:bCs/>
          <w:sz w:val="22"/>
          <w:szCs w:val="22"/>
        </w:rPr>
        <w:t>Judging Basis</w:t>
      </w:r>
      <w:r w:rsidR="007E0798">
        <w:rPr>
          <w:rFonts w:ascii="Arial" w:hAnsi="Arial" w:cs="Arial"/>
          <w:b/>
          <w:bCs/>
          <w:sz w:val="22"/>
          <w:szCs w:val="22"/>
        </w:rPr>
        <w:t>:</w:t>
      </w:r>
    </w:p>
    <w:p w14:paraId="2CFD268D" w14:textId="2A59A7CE" w:rsidR="00031A5C" w:rsidRPr="005203E4" w:rsidRDefault="00031A5C" w:rsidP="007E07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Event Description, </w:t>
      </w:r>
      <w:r w:rsidRPr="005203E4">
        <w:rPr>
          <w:rFonts w:ascii="Arial" w:hAnsi="Arial" w:cs="Arial"/>
          <w:sz w:val="22"/>
          <w:szCs w:val="22"/>
        </w:rPr>
        <w:t>Purpose</w:t>
      </w:r>
      <w:r w:rsidR="008103F2">
        <w:rPr>
          <w:rFonts w:ascii="Arial" w:hAnsi="Arial" w:cs="Arial"/>
          <w:sz w:val="22"/>
          <w:szCs w:val="22"/>
        </w:rPr>
        <w:t>, and Attainment of Goals (6</w:t>
      </w:r>
      <w:r>
        <w:rPr>
          <w:rFonts w:ascii="Arial" w:hAnsi="Arial" w:cs="Arial"/>
          <w:sz w:val="22"/>
          <w:szCs w:val="22"/>
        </w:rPr>
        <w:t>0</w:t>
      </w:r>
      <w:r w:rsidRPr="005203E4">
        <w:rPr>
          <w:rFonts w:ascii="Arial" w:hAnsi="Arial" w:cs="Arial"/>
          <w:sz w:val="22"/>
          <w:szCs w:val="22"/>
        </w:rPr>
        <w:t>%)</w:t>
      </w:r>
    </w:p>
    <w:p w14:paraId="06BCBE47" w14:textId="77777777" w:rsidR="00031A5C" w:rsidRPr="005203E4" w:rsidRDefault="00031A5C" w:rsidP="007E0798">
      <w:p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 xml:space="preserve">Innovative/Expansion of Program </w:t>
      </w:r>
      <w:r>
        <w:rPr>
          <w:rFonts w:ascii="Arial" w:hAnsi="Arial" w:cs="Arial"/>
          <w:sz w:val="22"/>
          <w:szCs w:val="22"/>
        </w:rPr>
        <w:t>and Effectiveness (25</w:t>
      </w:r>
      <w:r w:rsidRPr="005203E4">
        <w:rPr>
          <w:rFonts w:ascii="Arial" w:hAnsi="Arial" w:cs="Arial"/>
          <w:sz w:val="22"/>
          <w:szCs w:val="22"/>
        </w:rPr>
        <w:t>%)</w:t>
      </w:r>
    </w:p>
    <w:p w14:paraId="11DC4F1C" w14:textId="77777777" w:rsidR="00031A5C" w:rsidRPr="005203E4" w:rsidRDefault="00031A5C" w:rsidP="007E0798">
      <w:pPr>
        <w:jc w:val="both"/>
        <w:rPr>
          <w:rFonts w:ascii="Arial" w:hAnsi="Arial" w:cs="Arial"/>
          <w:sz w:val="22"/>
          <w:szCs w:val="22"/>
        </w:rPr>
      </w:pPr>
      <w:r w:rsidRPr="005203E4">
        <w:rPr>
          <w:rFonts w:ascii="Arial" w:hAnsi="Arial" w:cs="Arial"/>
          <w:sz w:val="22"/>
          <w:szCs w:val="22"/>
        </w:rPr>
        <w:t>Participation Planning and Attendance (15%)</w:t>
      </w:r>
    </w:p>
    <w:p w14:paraId="0D06EA03" w14:textId="77777777" w:rsidR="00617190" w:rsidRPr="005203E4" w:rsidRDefault="00617190" w:rsidP="00617190">
      <w:pPr>
        <w:rPr>
          <w:rFonts w:ascii="Arial" w:hAnsi="Arial" w:cs="Arial"/>
          <w:sz w:val="22"/>
          <w:szCs w:val="22"/>
        </w:rPr>
      </w:pPr>
    </w:p>
    <w:p w14:paraId="5D4C3F7E" w14:textId="512CACC6" w:rsidR="00617190" w:rsidRDefault="0061719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591CA0" w14:textId="50ABDC39" w:rsidR="00617190" w:rsidRDefault="00617190">
      <w:pPr>
        <w:rPr>
          <w:rFonts w:ascii="Arial" w:hAnsi="Arial" w:cs="Arial"/>
        </w:rPr>
      </w:pPr>
    </w:p>
    <w:p w14:paraId="5EACDC1A" w14:textId="77777777" w:rsidR="002279A8" w:rsidRPr="00DA7816" w:rsidRDefault="002279A8">
      <w:pPr>
        <w:rPr>
          <w:rFonts w:ascii="Arial" w:hAnsi="Arial" w:cs="Arial"/>
        </w:rPr>
      </w:pPr>
    </w:p>
    <w:sectPr w:rsidR="002279A8" w:rsidRPr="00DA7816" w:rsidSect="00494824">
      <w:headerReference w:type="default" r:id="rId11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76C05" w14:textId="77777777" w:rsidR="009A45BF" w:rsidRDefault="009A45BF" w:rsidP="00A42E71">
      <w:r>
        <w:separator/>
      </w:r>
    </w:p>
  </w:endnote>
  <w:endnote w:type="continuationSeparator" w:id="0">
    <w:p w14:paraId="1874BF01" w14:textId="77777777" w:rsidR="009A45BF" w:rsidRDefault="009A45BF" w:rsidP="00A4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8B028" w14:textId="77777777" w:rsidR="009A45BF" w:rsidRDefault="009A45BF" w:rsidP="00A42E71">
      <w:r>
        <w:separator/>
      </w:r>
    </w:p>
  </w:footnote>
  <w:footnote w:type="continuationSeparator" w:id="0">
    <w:p w14:paraId="647E814E" w14:textId="77777777" w:rsidR="009A45BF" w:rsidRDefault="009A45BF" w:rsidP="00A42E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3D6D0" w14:textId="77777777" w:rsidR="009A45BF" w:rsidRPr="00A42E71" w:rsidRDefault="009A45BF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29C046" wp14:editId="35C214CC">
              <wp:simplePos x="0" y="0"/>
              <wp:positionH relativeFrom="column">
                <wp:posOffset>3086100</wp:posOffset>
              </wp:positionH>
              <wp:positionV relativeFrom="paragraph">
                <wp:posOffset>457200</wp:posOffset>
              </wp:positionV>
              <wp:extent cx="2514600" cy="342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2E4143" w14:textId="77777777" w:rsidR="009A45BF" w:rsidRPr="00A42E71" w:rsidRDefault="009A45BF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A42E71">
                            <w:rPr>
                              <w:rFonts w:ascii="Arial" w:hAnsi="Arial" w:cs="Arial"/>
                              <w:b/>
                            </w:rPr>
                            <w:t>FY16 Region J Awards Package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43pt;margin-top:36pt;width:198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K0X8wCAAAO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" filled="f" stroked="f">
              <v:textbox>
                <w:txbxContent>
                  <w:p w14:paraId="022E4143" w14:textId="77777777" w:rsidR="0022514B" w:rsidRPr="00A42E71" w:rsidRDefault="0022514B">
                    <w:pPr>
                      <w:rPr>
                        <w:rFonts w:ascii="Arial" w:hAnsi="Arial" w:cs="Arial"/>
                        <w:b/>
                      </w:rPr>
                    </w:pPr>
                    <w:r w:rsidRPr="00A42E71">
                      <w:rPr>
                        <w:rFonts w:ascii="Arial" w:hAnsi="Arial" w:cs="Arial"/>
                        <w:b/>
                      </w:rPr>
                      <w:t>FY16 Region J Awards Package</w:t>
                    </w:r>
                  </w:p>
                </w:txbxContent>
              </v:textbox>
            </v:shape>
          </w:pict>
        </mc:Fallback>
      </mc:AlternateContent>
    </w:r>
    <w:r w:rsidRPr="00A42E71">
      <w:rPr>
        <w:rFonts w:ascii="Arial" w:hAnsi="Arial" w:cs="Arial"/>
        <w:b/>
        <w:noProof/>
      </w:rPr>
      <w:drawing>
        <wp:inline distT="0" distB="0" distL="0" distR="0" wp14:anchorId="71A4A801" wp14:editId="54CE1CA8">
          <wp:extent cx="1750076" cy="102870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WE_Logo_Region_J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868" cy="1029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42E71">
      <w:rPr>
        <w:rFonts w:ascii="Arial" w:hAnsi="Arial" w:cs="Arial"/>
        <w:b/>
      </w:rPr>
      <w:tab/>
    </w:r>
    <w:r w:rsidRPr="00A42E71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5F4FE6"/>
    <w:multiLevelType w:val="hybridMultilevel"/>
    <w:tmpl w:val="C7E8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F0919"/>
    <w:multiLevelType w:val="hybridMultilevel"/>
    <w:tmpl w:val="63A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A25CD"/>
    <w:multiLevelType w:val="hybridMultilevel"/>
    <w:tmpl w:val="D7427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C0551"/>
    <w:multiLevelType w:val="hybridMultilevel"/>
    <w:tmpl w:val="54584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B80A66"/>
    <w:multiLevelType w:val="hybridMultilevel"/>
    <w:tmpl w:val="8FAE6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01529"/>
    <w:multiLevelType w:val="hybridMultilevel"/>
    <w:tmpl w:val="E4624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E67DC"/>
    <w:multiLevelType w:val="hybridMultilevel"/>
    <w:tmpl w:val="6AB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8E00150"/>
    <w:multiLevelType w:val="hybridMultilevel"/>
    <w:tmpl w:val="184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2EF6F43"/>
    <w:multiLevelType w:val="hybridMultilevel"/>
    <w:tmpl w:val="4058D5D2"/>
    <w:lvl w:ilvl="0" w:tplc="6ED0B910">
      <w:start w:val="2015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85A6B"/>
    <w:multiLevelType w:val="hybridMultilevel"/>
    <w:tmpl w:val="0F40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875CD8"/>
    <w:multiLevelType w:val="hybridMultilevel"/>
    <w:tmpl w:val="2E76C344"/>
    <w:lvl w:ilvl="0" w:tplc="492233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A47FC"/>
    <w:multiLevelType w:val="hybridMultilevel"/>
    <w:tmpl w:val="85F8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C73F7C"/>
    <w:multiLevelType w:val="hybridMultilevel"/>
    <w:tmpl w:val="90A6C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17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71"/>
    <w:rsid w:val="00031A5C"/>
    <w:rsid w:val="00034195"/>
    <w:rsid w:val="000E0BB7"/>
    <w:rsid w:val="00197E42"/>
    <w:rsid w:val="001A260F"/>
    <w:rsid w:val="0022514B"/>
    <w:rsid w:val="002279A8"/>
    <w:rsid w:val="003629DC"/>
    <w:rsid w:val="0038092F"/>
    <w:rsid w:val="003827C2"/>
    <w:rsid w:val="00494824"/>
    <w:rsid w:val="005203E4"/>
    <w:rsid w:val="00572481"/>
    <w:rsid w:val="00617190"/>
    <w:rsid w:val="006430E2"/>
    <w:rsid w:val="006466BE"/>
    <w:rsid w:val="00677BFF"/>
    <w:rsid w:val="006B132C"/>
    <w:rsid w:val="006F46BE"/>
    <w:rsid w:val="00720EDF"/>
    <w:rsid w:val="00725D3E"/>
    <w:rsid w:val="00745D90"/>
    <w:rsid w:val="007C78E0"/>
    <w:rsid w:val="007E0798"/>
    <w:rsid w:val="008103F2"/>
    <w:rsid w:val="008534B3"/>
    <w:rsid w:val="008B50CE"/>
    <w:rsid w:val="008C6740"/>
    <w:rsid w:val="009A45BF"/>
    <w:rsid w:val="00A42E71"/>
    <w:rsid w:val="00A62807"/>
    <w:rsid w:val="00A750D7"/>
    <w:rsid w:val="00C11546"/>
    <w:rsid w:val="00C904BE"/>
    <w:rsid w:val="00D12858"/>
    <w:rsid w:val="00D50549"/>
    <w:rsid w:val="00D642D6"/>
    <w:rsid w:val="00DA7816"/>
    <w:rsid w:val="00DC779D"/>
    <w:rsid w:val="00DE1F26"/>
    <w:rsid w:val="00E97319"/>
    <w:rsid w:val="00EE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DF78E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E71"/>
  </w:style>
  <w:style w:type="paragraph" w:styleId="Footer">
    <w:name w:val="footer"/>
    <w:basedOn w:val="Normal"/>
    <w:link w:val="FooterChar"/>
    <w:uiPriority w:val="99"/>
    <w:unhideWhenUsed/>
    <w:rsid w:val="00A42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E71"/>
  </w:style>
  <w:style w:type="paragraph" w:styleId="BalloonText">
    <w:name w:val="Balloon Text"/>
    <w:basedOn w:val="Normal"/>
    <w:link w:val="BalloonTextChar"/>
    <w:uiPriority w:val="99"/>
    <w:semiHidden/>
    <w:unhideWhenUsed/>
    <w:rsid w:val="00A42E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34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51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E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E71"/>
  </w:style>
  <w:style w:type="paragraph" w:styleId="Footer">
    <w:name w:val="footer"/>
    <w:basedOn w:val="Normal"/>
    <w:link w:val="FooterChar"/>
    <w:uiPriority w:val="99"/>
    <w:unhideWhenUsed/>
    <w:rsid w:val="00A42E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E71"/>
  </w:style>
  <w:style w:type="paragraph" w:styleId="BalloonText">
    <w:name w:val="Balloon Text"/>
    <w:basedOn w:val="Normal"/>
    <w:link w:val="BalloonTextChar"/>
    <w:uiPriority w:val="99"/>
    <w:semiHidden/>
    <w:unhideWhenUsed/>
    <w:rsid w:val="00A42E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E7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34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8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51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gionj.swe.awards@gmail.com" TargetMode="External"/><Relationship Id="rId9" Type="http://schemas.openxmlformats.org/officeDocument/2006/relationships/hyperlink" Target="mailto:regionj.swe.awards@gmail.com" TargetMode="External"/><Relationship Id="rId10" Type="http://schemas.openxmlformats.org/officeDocument/2006/relationships/hyperlink" Target="mailto:region.swe.award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892</Words>
  <Characters>5088</Characters>
  <Application>Microsoft Macintosh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Salas-Snyder</dc:creator>
  <cp:keywords/>
  <dc:description/>
  <cp:lastModifiedBy>Stephanie Salas-Snyder</cp:lastModifiedBy>
  <cp:revision>3</cp:revision>
  <dcterms:created xsi:type="dcterms:W3CDTF">2016-03-19T15:13:00Z</dcterms:created>
  <dcterms:modified xsi:type="dcterms:W3CDTF">2016-03-19T15:36:00Z</dcterms:modified>
</cp:coreProperties>
</file>